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35" w:rsidRPr="003F5A3B" w:rsidRDefault="003F5A3B" w:rsidP="00CB4722">
      <w:pPr>
        <w:pStyle w:val="Heading2"/>
        <w:shd w:val="clear" w:color="auto" w:fill="7AC142"/>
        <w:tabs>
          <w:tab w:val="left" w:pos="810"/>
          <w:tab w:val="center" w:pos="5040"/>
        </w:tabs>
        <w:spacing w:before="120"/>
        <w:jc w:val="left"/>
        <w:rPr>
          <w:sz w:val="28"/>
        </w:rPr>
      </w:pPr>
      <w:bookmarkStart w:id="0" w:name="_GoBack"/>
      <w:bookmarkEnd w:id="0"/>
      <w:r w:rsidRPr="003F5A3B">
        <w:rPr>
          <w:sz w:val="28"/>
        </w:rPr>
        <w:t>Young Person’s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7"/>
        <w:gridCol w:w="3052"/>
        <w:gridCol w:w="497"/>
        <w:gridCol w:w="687"/>
        <w:gridCol w:w="822"/>
        <w:gridCol w:w="412"/>
        <w:gridCol w:w="558"/>
        <w:gridCol w:w="694"/>
        <w:gridCol w:w="708"/>
        <w:gridCol w:w="47"/>
        <w:gridCol w:w="1869"/>
      </w:tblGrid>
      <w:tr w:rsidR="00A82BA3" w:rsidRPr="005114CE" w:rsidTr="00CB4722">
        <w:trPr>
          <w:trHeight w:val="340"/>
        </w:trPr>
        <w:tc>
          <w:tcPr>
            <w:tcW w:w="1157" w:type="dxa"/>
            <w:gridSpan w:val="2"/>
            <w:vAlign w:val="bottom"/>
          </w:tcPr>
          <w:p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A82BA3" w:rsidRPr="005114CE" w:rsidRDefault="00583C00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CB4722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:rsidTr="00CB4722">
        <w:tc>
          <w:tcPr>
            <w:tcW w:w="1157" w:type="dxa"/>
            <w:gridSpan w:val="2"/>
            <w:vAlign w:val="bottom"/>
          </w:tcPr>
          <w:p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56C35" w:rsidRPr="00490804" w:rsidRDefault="00583C00" w:rsidP="00490804">
            <w:pPr>
              <w:pStyle w:val="Heading3"/>
            </w:pPr>
            <w:r>
              <w:t>First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</w:tcBorders>
            <w:vAlign w:val="bottom"/>
          </w:tcPr>
          <w:p w:rsidR="00856C35" w:rsidRPr="00490804" w:rsidRDefault="00583C00" w:rsidP="00490804">
            <w:pPr>
              <w:pStyle w:val="Heading3"/>
            </w:pPr>
            <w:r>
              <w:t>Last</w:t>
            </w:r>
          </w:p>
        </w:tc>
        <w:tc>
          <w:tcPr>
            <w:tcW w:w="716" w:type="dxa"/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856C35" w:rsidRPr="005114CE" w:rsidRDefault="00856C35" w:rsidP="00856C35"/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9977FA" w:rsidRPr="005114CE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:rsidR="009977FA" w:rsidRPr="005114CE" w:rsidRDefault="009977FA" w:rsidP="00E448AC">
            <w:r w:rsidRPr="005114CE">
              <w:t>Address:</w:t>
            </w:r>
          </w:p>
        </w:tc>
        <w:tc>
          <w:tcPr>
            <w:tcW w:w="7714" w:type="dxa"/>
            <w:gridSpan w:val="9"/>
            <w:tcBorders>
              <w:bottom w:val="single" w:sz="4" w:space="0" w:color="auto"/>
            </w:tcBorders>
            <w:vAlign w:val="bottom"/>
          </w:tcPr>
          <w:p w:rsidR="009977FA" w:rsidRPr="009C220D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9977FA" w:rsidRPr="009C220D" w:rsidRDefault="009977FA" w:rsidP="00E448AC">
            <w:pPr>
              <w:pStyle w:val="FieldText"/>
            </w:pPr>
          </w:p>
        </w:tc>
      </w:tr>
      <w:tr w:rsidR="009977FA" w:rsidRPr="005114CE" w:rsidTr="00CB4722">
        <w:tc>
          <w:tcPr>
            <w:tcW w:w="1157" w:type="dxa"/>
            <w:gridSpan w:val="2"/>
            <w:vAlign w:val="bottom"/>
          </w:tcPr>
          <w:p w:rsidR="009977FA" w:rsidRPr="005114CE" w:rsidRDefault="009977FA" w:rsidP="00E448AC"/>
        </w:tc>
        <w:tc>
          <w:tcPr>
            <w:tcW w:w="7714" w:type="dxa"/>
            <w:gridSpan w:val="9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 w:rsidRPr="00490804"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</w:p>
        </w:tc>
      </w:tr>
      <w:tr w:rsidR="009977FA" w:rsidRPr="005114CE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:rsidR="009977FA" w:rsidRPr="00336D91" w:rsidRDefault="009977FA" w:rsidP="00E448AC">
            <w:pPr>
              <w:rPr>
                <w:sz w:val="14"/>
                <w:szCs w:val="19"/>
              </w:rPr>
            </w:pPr>
          </w:p>
        </w:tc>
        <w:tc>
          <w:tcPr>
            <w:tcW w:w="6220" w:type="dxa"/>
            <w:gridSpan w:val="6"/>
            <w:tcBorders>
              <w:bottom w:val="single" w:sz="4" w:space="0" w:color="auto"/>
            </w:tcBorders>
            <w:vAlign w:val="bottom"/>
          </w:tcPr>
          <w:p w:rsidR="009977FA" w:rsidRPr="009C220D" w:rsidRDefault="009977FA" w:rsidP="00E448AC">
            <w:pPr>
              <w:pStyle w:val="FieldText"/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bottom"/>
          </w:tcPr>
          <w:p w:rsidR="009977FA" w:rsidRPr="005114CE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9977FA" w:rsidRPr="005114CE" w:rsidRDefault="009977FA" w:rsidP="00E448AC">
            <w:pPr>
              <w:pStyle w:val="FieldText"/>
            </w:pPr>
          </w:p>
        </w:tc>
      </w:tr>
      <w:tr w:rsidR="009977FA" w:rsidRPr="005114CE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:rsidR="009977FA" w:rsidRPr="005114CE" w:rsidRDefault="009977FA" w:rsidP="00E448AC">
            <w:pPr>
              <w:rPr>
                <w:szCs w:val="19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 w:rsidRPr="00490804">
              <w:t>City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>
              <w:t>Post</w:t>
            </w:r>
            <w:r w:rsidRPr="00490804">
              <w:t xml:space="preserve"> Code</w:t>
            </w:r>
          </w:p>
        </w:tc>
      </w:tr>
      <w:tr w:rsidR="009977FA" w:rsidRPr="005114CE" w:rsidTr="00CB4722">
        <w:trPr>
          <w:trHeight w:val="454"/>
        </w:trPr>
        <w:tc>
          <w:tcPr>
            <w:tcW w:w="6377" w:type="dxa"/>
            <w:gridSpan w:val="6"/>
            <w:vAlign w:val="bottom"/>
          </w:tcPr>
          <w:p w:rsidR="009977FA" w:rsidRPr="00EE3C22" w:rsidRDefault="009977FA" w:rsidP="00E448AC">
            <w:pPr>
              <w:rPr>
                <w:szCs w:val="19"/>
              </w:rPr>
            </w:pPr>
            <w:r>
              <w:rPr>
                <w:szCs w:val="19"/>
              </w:rPr>
              <w:t xml:space="preserve">Is it okay for us to send </w:t>
            </w:r>
            <w:r>
              <w:rPr>
                <w:b/>
                <w:szCs w:val="19"/>
              </w:rPr>
              <w:t xml:space="preserve">headspace </w:t>
            </w:r>
            <w:r>
              <w:rPr>
                <w:szCs w:val="19"/>
              </w:rPr>
              <w:t xml:space="preserve">branded documents to this address? </w:t>
            </w:r>
          </w:p>
        </w:tc>
        <w:tc>
          <w:tcPr>
            <w:tcW w:w="425" w:type="dxa"/>
            <w:vAlign w:val="bottom"/>
          </w:tcPr>
          <w:p w:rsidR="009977FA" w:rsidRPr="00D6155E" w:rsidRDefault="009977FA" w:rsidP="00E448AC">
            <w:pPr>
              <w:pStyle w:val="Checkbox"/>
            </w:pPr>
            <w:r w:rsidRPr="00D6155E">
              <w:t>YES</w:t>
            </w:r>
          </w:p>
          <w:p w:rsidR="009977FA" w:rsidRPr="005114CE" w:rsidRDefault="009977FA" w:rsidP="00E448A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75" w:type="dxa"/>
            <w:vAlign w:val="bottom"/>
          </w:tcPr>
          <w:p w:rsidR="009977FA" w:rsidRPr="009C220D" w:rsidRDefault="009977FA" w:rsidP="00E448AC">
            <w:pPr>
              <w:pStyle w:val="Checkbox"/>
            </w:pPr>
            <w:r>
              <w:t>NO</w:t>
            </w:r>
          </w:p>
          <w:p w:rsidR="009977FA" w:rsidRPr="00D6155E" w:rsidRDefault="009977FA" w:rsidP="00E448A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1855B8">
              <w:fldChar w:fldCharType="separate"/>
            </w:r>
            <w:r w:rsidRPr="00D6155E">
              <w:fldChar w:fldCharType="end"/>
            </w:r>
          </w:p>
        </w:tc>
        <w:tc>
          <w:tcPr>
            <w:tcW w:w="1494" w:type="dxa"/>
            <w:gridSpan w:val="3"/>
            <w:vAlign w:val="bottom"/>
          </w:tcPr>
          <w:p w:rsidR="009977FA" w:rsidRPr="00490804" w:rsidRDefault="009977FA" w:rsidP="00E448AC">
            <w:pPr>
              <w:pStyle w:val="Heading3"/>
            </w:pPr>
          </w:p>
        </w:tc>
        <w:tc>
          <w:tcPr>
            <w:tcW w:w="1929" w:type="dxa"/>
            <w:vAlign w:val="bottom"/>
          </w:tcPr>
          <w:p w:rsidR="009977FA" w:rsidRDefault="009977FA" w:rsidP="00E448AC">
            <w:pPr>
              <w:pStyle w:val="Heading3"/>
            </w:pPr>
          </w:p>
        </w:tc>
      </w:tr>
      <w:tr w:rsidR="00CB4722" w:rsidRPr="005114CE" w:rsidTr="00CB4722">
        <w:trPr>
          <w:trHeight w:val="454"/>
        </w:trPr>
        <w:tc>
          <w:tcPr>
            <w:tcW w:w="1129" w:type="dxa"/>
            <w:vAlign w:val="bottom"/>
          </w:tcPr>
          <w:p w:rsidR="00CB4722" w:rsidRPr="00CB4722" w:rsidRDefault="00CB4722" w:rsidP="005D22B1">
            <w:pPr>
              <w:rPr>
                <w:szCs w:val="19"/>
              </w:rPr>
            </w:pPr>
            <w:r w:rsidRPr="00CB4722">
              <w:rPr>
                <w:szCs w:val="19"/>
              </w:rPr>
              <w:t>Phone: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  <w:vAlign w:val="bottom"/>
          </w:tcPr>
          <w:p w:rsidR="00CB4722" w:rsidRPr="009C220D" w:rsidRDefault="00CB4722" w:rsidP="00CB4722">
            <w:pPr>
              <w:pStyle w:val="Checkbox"/>
            </w:pPr>
          </w:p>
        </w:tc>
        <w:tc>
          <w:tcPr>
            <w:tcW w:w="709" w:type="dxa"/>
            <w:vAlign w:val="bottom"/>
          </w:tcPr>
          <w:p w:rsidR="00CB4722" w:rsidRPr="00CB4722" w:rsidRDefault="00CB4722" w:rsidP="00CB4722">
            <w:pPr>
              <w:pStyle w:val="Checkbox"/>
              <w:jc w:val="right"/>
              <w:rPr>
                <w:sz w:val="19"/>
              </w:rPr>
            </w:pPr>
            <w:r w:rsidRPr="00CB4722">
              <w:rPr>
                <w:sz w:val="19"/>
              </w:rPr>
              <w:t xml:space="preserve">     Email:</w:t>
            </w:r>
          </w:p>
        </w:tc>
        <w:tc>
          <w:tcPr>
            <w:tcW w:w="5271" w:type="dxa"/>
            <w:gridSpan w:val="7"/>
            <w:tcBorders>
              <w:bottom w:val="single" w:sz="4" w:space="0" w:color="auto"/>
            </w:tcBorders>
            <w:vAlign w:val="bottom"/>
          </w:tcPr>
          <w:p w:rsidR="00CB4722" w:rsidRPr="009C220D" w:rsidRDefault="00CB4722" w:rsidP="00CB4722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985"/>
        <w:gridCol w:w="1025"/>
        <w:gridCol w:w="1385"/>
        <w:gridCol w:w="2835"/>
        <w:gridCol w:w="567"/>
        <w:gridCol w:w="969"/>
      </w:tblGrid>
      <w:tr w:rsidR="0004518A" w:rsidRPr="005114CE" w:rsidTr="00643C22">
        <w:trPr>
          <w:trHeight w:val="227"/>
        </w:trPr>
        <w:tc>
          <w:tcPr>
            <w:tcW w:w="1134" w:type="dxa"/>
            <w:vAlign w:val="bottom"/>
          </w:tcPr>
          <w:p w:rsidR="0004518A" w:rsidRPr="005114CE" w:rsidRDefault="0004518A" w:rsidP="00490804">
            <w:r>
              <w:t>Gender</w:t>
            </w:r>
            <w:r w:rsidRPr="005114CE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518A" w:rsidRPr="009C220D" w:rsidRDefault="0004518A" w:rsidP="00440CD8">
            <w:pPr>
              <w:pStyle w:val="FieldText"/>
            </w:pPr>
          </w:p>
        </w:tc>
        <w:tc>
          <w:tcPr>
            <w:tcW w:w="1985" w:type="dxa"/>
            <w:vAlign w:val="bottom"/>
          </w:tcPr>
          <w:p w:rsidR="0004518A" w:rsidRPr="005114CE" w:rsidRDefault="0004518A" w:rsidP="003F5A3B">
            <w:pPr>
              <w:pStyle w:val="Heading4"/>
              <w:jc w:val="left"/>
            </w:pPr>
            <w:r>
              <w:t xml:space="preserve">   </w:t>
            </w:r>
            <w:r w:rsidR="00643C22">
              <w:t>Preferred p</w:t>
            </w:r>
            <w:r>
              <w:t>ronouns</w:t>
            </w:r>
            <w:r w:rsidRPr="005114CE">
              <w:t>: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04518A" w:rsidRPr="009C220D" w:rsidRDefault="0004518A" w:rsidP="00440CD8">
            <w:pPr>
              <w:pStyle w:val="FieldText"/>
            </w:pPr>
          </w:p>
        </w:tc>
        <w:tc>
          <w:tcPr>
            <w:tcW w:w="1385" w:type="dxa"/>
            <w:vAlign w:val="bottom"/>
          </w:tcPr>
          <w:p w:rsidR="0004518A" w:rsidRPr="005114CE" w:rsidRDefault="0004518A" w:rsidP="003F5A3B">
            <w:pPr>
              <w:pStyle w:val="Heading4"/>
              <w:jc w:val="left"/>
            </w:pPr>
            <w:r>
              <w:t xml:space="preserve">   Medicare No</w:t>
            </w:r>
            <w:r w:rsidRPr="005114CE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4518A" w:rsidRPr="0004518A" w:rsidRDefault="0004518A" w:rsidP="0004518A">
            <w:pPr>
              <w:pStyle w:val="FieldText"/>
              <w:rPr>
                <w:b w:val="0"/>
              </w:rPr>
            </w:pPr>
            <w:r w:rsidRPr="0004518A">
              <w:rPr>
                <w:b w:val="0"/>
              </w:rPr>
              <w:t xml:space="preserve">                                  </w:t>
            </w:r>
            <w:r>
              <w:rPr>
                <w:b w:val="0"/>
              </w:rPr>
              <w:t xml:space="preserve">   </w:t>
            </w:r>
          </w:p>
        </w:tc>
        <w:tc>
          <w:tcPr>
            <w:tcW w:w="567" w:type="dxa"/>
            <w:vAlign w:val="bottom"/>
          </w:tcPr>
          <w:p w:rsidR="0004518A" w:rsidRPr="0004518A" w:rsidRDefault="0004518A" w:rsidP="0004518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Exp.          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04518A" w:rsidRPr="0004518A" w:rsidRDefault="00643C22" w:rsidP="00336D91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04518A">
              <w:rPr>
                <w:b w:val="0"/>
              </w:rPr>
              <w:t xml:space="preserve">  /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DE7FB7" w:rsidRPr="005114CE" w:rsidTr="00CB4722">
        <w:trPr>
          <w:trHeight w:val="227"/>
        </w:trPr>
        <w:tc>
          <w:tcPr>
            <w:tcW w:w="2835" w:type="dxa"/>
            <w:vAlign w:val="bottom"/>
          </w:tcPr>
          <w:p w:rsidR="00DE7FB7" w:rsidRPr="005114CE" w:rsidRDefault="00583C00" w:rsidP="00490804">
            <w:r>
              <w:t>Next of Kin/Emergency Contact</w:t>
            </w:r>
            <w:r w:rsidR="00C76039" w:rsidRPr="005114CE">
              <w:t>: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263019" w:rsidRPr="005114CE" w:rsidTr="00263019">
        <w:trPr>
          <w:trHeight w:val="288"/>
        </w:trPr>
        <w:tc>
          <w:tcPr>
            <w:tcW w:w="2835" w:type="dxa"/>
            <w:vAlign w:val="bottom"/>
          </w:tcPr>
          <w:p w:rsidR="00263019" w:rsidRDefault="00263019" w:rsidP="00490804"/>
        </w:tc>
        <w:tc>
          <w:tcPr>
            <w:tcW w:w="7245" w:type="dxa"/>
            <w:tcBorders>
              <w:top w:val="single" w:sz="4" w:space="0" w:color="auto"/>
            </w:tcBorders>
            <w:vAlign w:val="bottom"/>
          </w:tcPr>
          <w:p w:rsidR="00263019" w:rsidRPr="00263019" w:rsidRDefault="00263019" w:rsidP="00083002">
            <w:pPr>
              <w:pStyle w:val="FieldText"/>
              <w:rPr>
                <w:b w:val="0"/>
                <w:i/>
              </w:rPr>
            </w:pPr>
            <w:r w:rsidRPr="00263019">
              <w:rPr>
                <w:b w:val="0"/>
                <w:i/>
                <w:sz w:val="16"/>
              </w:rPr>
              <w:t>Name</w:t>
            </w:r>
            <w:r>
              <w:rPr>
                <w:b w:val="0"/>
                <w:i/>
                <w:sz w:val="16"/>
              </w:rPr>
              <w:t xml:space="preserve">                                                                                                Phone number</w:t>
            </w:r>
          </w:p>
        </w:tc>
      </w:tr>
    </w:tbl>
    <w:p w:rsidR="00856C35" w:rsidRPr="00CB4722" w:rsidRDefault="00856C35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445"/>
        <w:gridCol w:w="488"/>
        <w:gridCol w:w="2090"/>
        <w:gridCol w:w="3325"/>
      </w:tblGrid>
      <w:tr w:rsidR="00583C00" w:rsidRPr="005114CE" w:rsidTr="00CB4722">
        <w:trPr>
          <w:trHeight w:val="283"/>
        </w:trPr>
        <w:tc>
          <w:tcPr>
            <w:tcW w:w="4254" w:type="dxa"/>
            <w:vAlign w:val="bottom"/>
          </w:tcPr>
          <w:p w:rsidR="00583C00" w:rsidRPr="005114CE" w:rsidRDefault="00583C00" w:rsidP="00490804">
            <w:r>
              <w:t>Does the young person require an interpreter</w:t>
            </w:r>
            <w:r w:rsidRPr="005114CE">
              <w:t>?</w:t>
            </w:r>
          </w:p>
        </w:tc>
        <w:tc>
          <w:tcPr>
            <w:tcW w:w="459" w:type="dxa"/>
            <w:vAlign w:val="bottom"/>
          </w:tcPr>
          <w:p w:rsidR="00583C00" w:rsidRPr="00D6155E" w:rsidRDefault="00583C00" w:rsidP="00490804">
            <w:pPr>
              <w:pStyle w:val="Checkbox"/>
            </w:pPr>
            <w:r w:rsidRPr="00D6155E">
              <w:t>YES</w:t>
            </w:r>
          </w:p>
          <w:p w:rsidR="00583C00" w:rsidRPr="005114CE" w:rsidRDefault="00583C0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4" w:type="dxa"/>
            <w:vAlign w:val="bottom"/>
          </w:tcPr>
          <w:p w:rsidR="00583C00" w:rsidRPr="009C220D" w:rsidRDefault="00583C00" w:rsidP="00490804">
            <w:pPr>
              <w:pStyle w:val="Checkbox"/>
            </w:pPr>
            <w:r>
              <w:t>NO</w:t>
            </w:r>
          </w:p>
          <w:p w:rsidR="00583C00" w:rsidRPr="00D6155E" w:rsidRDefault="00583C0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1855B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2159" w:type="dxa"/>
            <w:vAlign w:val="bottom"/>
          </w:tcPr>
          <w:p w:rsidR="00583C00" w:rsidRPr="005114CE" w:rsidRDefault="00583C00" w:rsidP="00583C00">
            <w:pPr>
              <w:pStyle w:val="Heading4"/>
              <w:jc w:val="left"/>
            </w:pPr>
            <w:r>
              <w:t xml:space="preserve"> If yes, which language?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:rsidR="00583C00" w:rsidRPr="005114CE" w:rsidRDefault="00583C00" w:rsidP="00EE3C22">
            <w:pPr>
              <w:pStyle w:val="Checkbox"/>
              <w:jc w:val="left"/>
            </w:pPr>
          </w:p>
        </w:tc>
      </w:tr>
    </w:tbl>
    <w:p w:rsidR="00C92A3C" w:rsidRPr="00CB4722" w:rsidRDefault="00C92A3C">
      <w:pPr>
        <w:rPr>
          <w:sz w:val="10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7"/>
        <w:gridCol w:w="550"/>
        <w:gridCol w:w="550"/>
        <w:gridCol w:w="3439"/>
      </w:tblGrid>
      <w:tr w:rsidR="003F5A3B" w:rsidRPr="005114CE" w:rsidTr="00EE3C22">
        <w:trPr>
          <w:trHeight w:val="397"/>
        </w:trPr>
        <w:tc>
          <w:tcPr>
            <w:tcW w:w="6096" w:type="dxa"/>
            <w:vAlign w:val="bottom"/>
          </w:tcPr>
          <w:p w:rsidR="003F5A3B" w:rsidRPr="005114CE" w:rsidRDefault="003F5A3B" w:rsidP="003F5A3B">
            <w:r>
              <w:t>Does the young person identify as Aboriginal or Torres Strait Islander?</w:t>
            </w:r>
          </w:p>
        </w:tc>
        <w:tc>
          <w:tcPr>
            <w:tcW w:w="567" w:type="dxa"/>
            <w:vAlign w:val="center"/>
          </w:tcPr>
          <w:p w:rsidR="003F5A3B" w:rsidRPr="009C220D" w:rsidRDefault="003F5A3B" w:rsidP="003F5A3B">
            <w:pPr>
              <w:pStyle w:val="Checkbox"/>
            </w:pPr>
            <w:r>
              <w:t>YES</w:t>
            </w:r>
          </w:p>
          <w:p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:rsidR="003F5A3B" w:rsidRPr="009C220D" w:rsidRDefault="003F5A3B" w:rsidP="003F5A3B">
            <w:pPr>
              <w:pStyle w:val="Checkbox"/>
            </w:pPr>
            <w:r>
              <w:t>NO</w:t>
            </w:r>
          </w:p>
          <w:p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3548" w:type="dxa"/>
            <w:vAlign w:val="center"/>
          </w:tcPr>
          <w:p w:rsidR="003F5A3B" w:rsidRPr="003F5A3B" w:rsidRDefault="003F5A3B" w:rsidP="003F5A3B"/>
        </w:tc>
      </w:tr>
    </w:tbl>
    <w:p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42"/>
        <w:gridCol w:w="657"/>
        <w:gridCol w:w="4195"/>
        <w:gridCol w:w="589"/>
        <w:gridCol w:w="463"/>
      </w:tblGrid>
      <w:tr w:rsidR="00336D91" w:rsidRPr="005114CE" w:rsidTr="00EE3C22">
        <w:tc>
          <w:tcPr>
            <w:tcW w:w="4254" w:type="dxa"/>
            <w:vAlign w:val="bottom"/>
          </w:tcPr>
          <w:p w:rsidR="00336D91" w:rsidRPr="005114CE" w:rsidRDefault="00336D91" w:rsidP="00336D91">
            <w:r>
              <w:t>Does the young person have an existing GP?</w:t>
            </w:r>
          </w:p>
        </w:tc>
        <w:tc>
          <w:tcPr>
            <w:tcW w:w="456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YES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677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NO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4329" w:type="dxa"/>
            <w:vAlign w:val="bottom"/>
          </w:tcPr>
          <w:p w:rsidR="00336D91" w:rsidRPr="005114CE" w:rsidRDefault="00336D91" w:rsidP="00336D91">
            <w:r>
              <w:t xml:space="preserve"> Does the young person have an existing MHTP?</w:t>
            </w:r>
          </w:p>
        </w:tc>
        <w:tc>
          <w:tcPr>
            <w:tcW w:w="607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YES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477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NO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</w:tr>
    </w:tbl>
    <w:p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0F2DF4" w:rsidRPr="005114CE" w:rsidTr="00643C22">
        <w:trPr>
          <w:trHeight w:val="283"/>
        </w:trPr>
        <w:tc>
          <w:tcPr>
            <w:tcW w:w="3037" w:type="dxa"/>
            <w:vAlign w:val="bottom"/>
          </w:tcPr>
          <w:p w:rsidR="000F2DF4" w:rsidRPr="005114CE" w:rsidRDefault="003F5A3B" w:rsidP="00490804">
            <w:r>
              <w:t>Practice Name</w:t>
            </w:r>
            <w:r w:rsidR="0088136B">
              <w:t xml:space="preserve"> </w:t>
            </w:r>
            <w:r w:rsidR="0088136B"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bottom w:val="single" w:sz="4" w:space="0" w:color="000000" w:themeColor="text1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263019" w:rsidRPr="005114CE" w:rsidTr="00643C22">
        <w:trPr>
          <w:trHeight w:val="340"/>
        </w:trPr>
        <w:tc>
          <w:tcPr>
            <w:tcW w:w="3037" w:type="dxa"/>
            <w:vAlign w:val="bottom"/>
          </w:tcPr>
          <w:p w:rsidR="00263019" w:rsidRDefault="00643C22" w:rsidP="00490804">
            <w:r>
              <w:t xml:space="preserve">Doctor’s Name </w:t>
            </w:r>
            <w:r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63019" w:rsidRPr="00263019" w:rsidRDefault="00263019" w:rsidP="00617C65">
            <w:pPr>
              <w:pStyle w:val="FieldText"/>
              <w:rPr>
                <w:b w:val="0"/>
                <w:i/>
                <w:sz w:val="16"/>
              </w:rPr>
            </w:pPr>
          </w:p>
        </w:tc>
      </w:tr>
    </w:tbl>
    <w:p w:rsidR="00330050" w:rsidRPr="003F5A3B" w:rsidRDefault="003F5A3B" w:rsidP="00CB4722">
      <w:pPr>
        <w:pStyle w:val="Heading2"/>
        <w:shd w:val="clear" w:color="auto" w:fill="0089C8"/>
        <w:tabs>
          <w:tab w:val="left" w:pos="7845"/>
        </w:tabs>
        <w:spacing w:before="120"/>
        <w:jc w:val="left"/>
        <w:rPr>
          <w:sz w:val="28"/>
        </w:rPr>
      </w:pPr>
      <w:r w:rsidRPr="003F5A3B">
        <w:rPr>
          <w:sz w:val="28"/>
        </w:rPr>
        <w:t>Referrer’s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5"/>
        <w:gridCol w:w="2998"/>
        <w:gridCol w:w="2975"/>
        <w:gridCol w:w="62"/>
        <w:gridCol w:w="736"/>
        <w:gridCol w:w="2518"/>
      </w:tblGrid>
      <w:tr w:rsidR="003F5A3B" w:rsidRPr="005114CE" w:rsidTr="00CB4722">
        <w:trPr>
          <w:trHeight w:val="340"/>
        </w:trPr>
        <w:tc>
          <w:tcPr>
            <w:tcW w:w="1081" w:type="dxa"/>
            <w:vAlign w:val="bottom"/>
          </w:tcPr>
          <w:p w:rsidR="003F5A3B" w:rsidRPr="005114CE" w:rsidRDefault="003F5A3B" w:rsidP="00E448AC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  <w:tc>
          <w:tcPr>
            <w:tcW w:w="709" w:type="dxa"/>
            <w:vAlign w:val="bottom"/>
          </w:tcPr>
          <w:p w:rsidR="003F5A3B" w:rsidRPr="005114CE" w:rsidRDefault="0088136B" w:rsidP="0088136B">
            <w:pPr>
              <w:pStyle w:val="Heading4"/>
              <w:jc w:val="left"/>
            </w:pPr>
            <w:r>
              <w:t xml:space="preserve"> Phone: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</w:tr>
      <w:tr w:rsidR="003F5A3B" w:rsidRPr="005114CE" w:rsidTr="0088136B">
        <w:tc>
          <w:tcPr>
            <w:tcW w:w="1081" w:type="dxa"/>
            <w:vAlign w:val="bottom"/>
          </w:tcPr>
          <w:p w:rsidR="003F5A3B" w:rsidRPr="00D6155E" w:rsidRDefault="003F5A3B" w:rsidP="00E448AC"/>
        </w:tc>
        <w:tc>
          <w:tcPr>
            <w:tcW w:w="2940" w:type="dxa"/>
            <w:gridSpan w:val="2"/>
            <w:tcBorders>
              <w:top w:val="single" w:sz="4" w:space="0" w:color="auto"/>
            </w:tcBorders>
            <w:vAlign w:val="bottom"/>
          </w:tcPr>
          <w:p w:rsidR="003F5A3B" w:rsidRPr="00490804" w:rsidRDefault="003F5A3B" w:rsidP="00E448AC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3F5A3B" w:rsidRPr="00490804" w:rsidRDefault="003F5A3B" w:rsidP="00E448AC">
            <w:pPr>
              <w:pStyle w:val="Heading3"/>
            </w:pPr>
            <w:r>
              <w:t>Last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3F5A3B" w:rsidRPr="00490804" w:rsidRDefault="003F5A3B" w:rsidP="00E448AC">
            <w:pPr>
              <w:pStyle w:val="Heading3"/>
            </w:pPr>
          </w:p>
        </w:tc>
        <w:tc>
          <w:tcPr>
            <w:tcW w:w="709" w:type="dxa"/>
            <w:vAlign w:val="bottom"/>
          </w:tcPr>
          <w:p w:rsidR="003F5A3B" w:rsidRPr="005114CE" w:rsidRDefault="003F5A3B" w:rsidP="00E448AC"/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:rsidR="003F5A3B" w:rsidRPr="009C220D" w:rsidRDefault="003F5A3B" w:rsidP="00E448AC"/>
        </w:tc>
      </w:tr>
      <w:tr w:rsidR="0088136B" w:rsidRPr="00613129" w:rsidTr="00CB4722">
        <w:trPr>
          <w:trHeight w:val="340"/>
        </w:trPr>
        <w:tc>
          <w:tcPr>
            <w:tcW w:w="1134" w:type="dxa"/>
            <w:gridSpan w:val="2"/>
            <w:vAlign w:val="bottom"/>
          </w:tcPr>
          <w:p w:rsidR="0088136B" w:rsidRPr="005114CE" w:rsidRDefault="0088136B" w:rsidP="003F5A3B">
            <w:r>
              <w:t>Email:</w:t>
            </w:r>
          </w:p>
        </w:tc>
        <w:tc>
          <w:tcPr>
            <w:tcW w:w="8946" w:type="dxa"/>
            <w:gridSpan w:val="5"/>
            <w:tcBorders>
              <w:bottom w:val="single" w:sz="4" w:space="0" w:color="auto"/>
            </w:tcBorders>
            <w:vAlign w:val="bottom"/>
          </w:tcPr>
          <w:p w:rsidR="0088136B" w:rsidRPr="009C220D" w:rsidRDefault="0088136B" w:rsidP="003F5A3B">
            <w:pPr>
              <w:pStyle w:val="FieldText"/>
            </w:pPr>
          </w:p>
        </w:tc>
      </w:tr>
    </w:tbl>
    <w:p w:rsidR="0088136B" w:rsidRPr="00CB4722" w:rsidRDefault="0088136B">
      <w:pPr>
        <w:rPr>
          <w:sz w:val="1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7655"/>
      </w:tblGrid>
      <w:tr w:rsidR="0088136B" w:rsidRPr="00613129" w:rsidTr="00263019">
        <w:trPr>
          <w:trHeight w:val="170"/>
        </w:trPr>
        <w:tc>
          <w:tcPr>
            <w:tcW w:w="2694" w:type="dxa"/>
            <w:vAlign w:val="bottom"/>
          </w:tcPr>
          <w:p w:rsidR="0088136B" w:rsidRPr="005114CE" w:rsidRDefault="0088136B" w:rsidP="0088136B">
            <w:r>
              <w:t>Relationship to young person: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vAlign w:val="bottom"/>
          </w:tcPr>
          <w:p w:rsidR="0088136B" w:rsidRPr="009C220D" w:rsidRDefault="0088136B" w:rsidP="0088136B">
            <w:pPr>
              <w:pStyle w:val="FieldText"/>
            </w:pPr>
          </w:p>
        </w:tc>
      </w:tr>
      <w:tr w:rsidR="00263019" w:rsidRPr="00613129" w:rsidTr="00263019">
        <w:trPr>
          <w:trHeight w:val="170"/>
        </w:trPr>
        <w:tc>
          <w:tcPr>
            <w:tcW w:w="2694" w:type="dxa"/>
            <w:vAlign w:val="bottom"/>
          </w:tcPr>
          <w:p w:rsidR="00263019" w:rsidRPr="00CB4722" w:rsidRDefault="00263019" w:rsidP="0088136B">
            <w:pPr>
              <w:rPr>
                <w:sz w:val="14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vAlign w:val="bottom"/>
          </w:tcPr>
          <w:p w:rsidR="00263019" w:rsidRPr="00263019" w:rsidRDefault="00263019" w:rsidP="0088136B">
            <w:pPr>
              <w:pStyle w:val="FieldText"/>
              <w:rPr>
                <w:b w:val="0"/>
                <w:i/>
              </w:rPr>
            </w:pPr>
            <w:r>
              <w:t xml:space="preserve">                                                                         </w:t>
            </w:r>
            <w:r w:rsidRPr="00263019">
              <w:rPr>
                <w:b w:val="0"/>
                <w:i/>
                <w:sz w:val="16"/>
              </w:rPr>
              <w:t>Organisation</w:t>
            </w:r>
            <w:r>
              <w:rPr>
                <w:b w:val="0"/>
                <w:i/>
                <w:sz w:val="16"/>
              </w:rPr>
              <w:t xml:space="preserve"> (if applicable)</w:t>
            </w:r>
          </w:p>
        </w:tc>
      </w:tr>
    </w:tbl>
    <w:p w:rsidR="00330050" w:rsidRPr="00336D91" w:rsidRDefault="00336D91" w:rsidP="00CB4722">
      <w:pPr>
        <w:pStyle w:val="Heading2"/>
        <w:shd w:val="clear" w:color="auto" w:fill="C4007B"/>
        <w:tabs>
          <w:tab w:val="left" w:pos="7125"/>
          <w:tab w:val="left" w:pos="7980"/>
        </w:tabs>
        <w:spacing w:before="120" w:after="120"/>
        <w:jc w:val="left"/>
        <w:rPr>
          <w:sz w:val="28"/>
        </w:rPr>
      </w:pPr>
      <w:r w:rsidRPr="00336D91">
        <w:rPr>
          <w:sz w:val="28"/>
        </w:rPr>
        <w:t>Important information about your referral</w:t>
      </w:r>
      <w:r w:rsidR="0004518A">
        <w:rPr>
          <w:sz w:val="28"/>
        </w:rPr>
        <w:tab/>
      </w:r>
      <w:r w:rsidR="00CB4722">
        <w:rPr>
          <w:sz w:val="28"/>
        </w:rPr>
        <w:tab/>
      </w:r>
    </w:p>
    <w:p w:rsidR="00336D91" w:rsidRPr="0004518A" w:rsidRDefault="00336D91" w:rsidP="0011384F">
      <w:pPr>
        <w:shd w:val="clear" w:color="auto" w:fill="FFC9EA"/>
        <w:rPr>
          <w:rFonts w:ascii="Arial" w:hAnsi="Arial" w:cs="Arial"/>
          <w:i/>
          <w:sz w:val="18"/>
        </w:rPr>
      </w:pPr>
      <w:r w:rsidRPr="0004518A">
        <w:rPr>
          <w:rFonts w:ascii="Arial" w:hAnsi="Arial" w:cs="Arial"/>
          <w:b/>
          <w:sz w:val="20"/>
        </w:rPr>
        <w:t xml:space="preserve">headspace </w:t>
      </w:r>
      <w:r w:rsidRPr="0004518A">
        <w:rPr>
          <w:rFonts w:ascii="Arial" w:hAnsi="Arial" w:cs="Arial"/>
          <w:sz w:val="20"/>
        </w:rPr>
        <w:t>is a service for young people aged 12-25.We can only engage with young people who have pr</w:t>
      </w:r>
      <w:r w:rsidR="0004518A">
        <w:rPr>
          <w:rFonts w:ascii="Arial" w:hAnsi="Arial" w:cs="Arial"/>
          <w:sz w:val="20"/>
        </w:rPr>
        <w:t xml:space="preserve">ovided consent to the referral.      </w:t>
      </w:r>
      <w:r w:rsidR="00B80540">
        <w:rPr>
          <w:rFonts w:ascii="Arial" w:hAnsi="Arial" w:cs="Arial"/>
          <w:sz w:val="20"/>
        </w:rPr>
        <w:br/>
      </w:r>
      <w:r w:rsidR="00643C22">
        <w:rPr>
          <w:rFonts w:ascii="Arial" w:hAnsi="Arial" w:cs="Arial"/>
          <w:i/>
          <w:sz w:val="18"/>
        </w:rPr>
        <w:t>If young person</w:t>
      </w:r>
      <w:r w:rsidRPr="0004518A">
        <w:rPr>
          <w:rFonts w:ascii="Arial" w:hAnsi="Arial" w:cs="Arial"/>
          <w:i/>
          <w:sz w:val="18"/>
        </w:rPr>
        <w:t xml:space="preserve"> is unable to provide informed consent due to mental state (e.g. psychosis)</w:t>
      </w:r>
      <w:r w:rsidR="00643C22">
        <w:rPr>
          <w:rFonts w:ascii="Arial" w:hAnsi="Arial" w:cs="Arial"/>
          <w:i/>
          <w:sz w:val="18"/>
        </w:rPr>
        <w:t>,</w:t>
      </w:r>
      <w:r w:rsidRPr="0004518A">
        <w:rPr>
          <w:rFonts w:ascii="Arial" w:hAnsi="Arial" w:cs="Arial"/>
          <w:i/>
          <w:sz w:val="18"/>
        </w:rPr>
        <w:t xml:space="preserve"> please contact us.</w:t>
      </w:r>
    </w:p>
    <w:p w:rsidR="0004518A" w:rsidRPr="00CB4722" w:rsidRDefault="0004518A" w:rsidP="0011384F">
      <w:pPr>
        <w:shd w:val="clear" w:color="auto" w:fill="FFC9EA"/>
        <w:rPr>
          <w:rFonts w:ascii="Arial" w:hAnsi="Arial" w:cs="Arial"/>
          <w:sz w:val="10"/>
        </w:rPr>
      </w:pPr>
    </w:p>
    <w:p w:rsidR="00CB4722" w:rsidRDefault="0011384F" w:rsidP="0011384F">
      <w:pPr>
        <w:shd w:val="clear" w:color="auto" w:fill="FFC9EA"/>
        <w:rPr>
          <w:rFonts w:ascii="Arial" w:hAnsi="Arial" w:cs="Arial"/>
          <w:sz w:val="20"/>
        </w:rPr>
      </w:pPr>
      <w:r w:rsidRPr="0011384F">
        <w:rPr>
          <w:rFonts w:ascii="Arial" w:hAnsi="Arial" w:cs="Arial"/>
          <w:b/>
          <w:bCs/>
          <w:sz w:val="20"/>
          <w:szCs w:val="20"/>
          <w:lang w:val="en-AU"/>
        </w:rPr>
        <w:t>headspace</w:t>
      </w:r>
      <w:r w:rsidRPr="0011384F">
        <w:rPr>
          <w:rFonts w:ascii="Arial" w:hAnsi="Arial" w:cs="Arial"/>
          <w:sz w:val="20"/>
          <w:szCs w:val="20"/>
          <w:lang w:val="en-AU"/>
        </w:rPr>
        <w:t xml:space="preserve"> Adelaide is not a crisis service and should you have any concerns, </w:t>
      </w:r>
      <w:r>
        <w:rPr>
          <w:rFonts w:ascii="Arial" w:hAnsi="Arial" w:cs="Arial"/>
          <w:sz w:val="20"/>
          <w:szCs w:val="20"/>
        </w:rPr>
        <w:t>if</w:t>
      </w:r>
      <w:r w:rsidRPr="0011384F">
        <w:rPr>
          <w:rFonts w:ascii="Arial" w:hAnsi="Arial" w:cs="Arial"/>
          <w:sz w:val="20"/>
          <w:szCs w:val="20"/>
        </w:rPr>
        <w:t xml:space="preserve"> the young person is in crisis</w:t>
      </w:r>
      <w:r>
        <w:rPr>
          <w:rFonts w:ascii="Arial" w:hAnsi="Arial" w:cs="Arial"/>
          <w:sz w:val="20"/>
          <w:szCs w:val="20"/>
        </w:rPr>
        <w:t>,</w:t>
      </w:r>
      <w:r w:rsidRPr="0011384F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if they are</w:t>
      </w:r>
      <w:r w:rsidRPr="0011384F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 xml:space="preserve">an </w:t>
      </w:r>
      <w:r w:rsidRPr="0011384F">
        <w:rPr>
          <w:rFonts w:ascii="Arial" w:hAnsi="Arial" w:cs="Arial"/>
          <w:sz w:val="20"/>
          <w:szCs w:val="20"/>
        </w:rPr>
        <w:t xml:space="preserve">acute risk of harming themselves or others, please contact emergency services on </w:t>
      </w:r>
      <w:r w:rsidRPr="0011384F">
        <w:rPr>
          <w:rFonts w:ascii="Arial" w:hAnsi="Arial" w:cs="Arial"/>
          <w:b/>
          <w:sz w:val="20"/>
          <w:szCs w:val="20"/>
        </w:rPr>
        <w:t>000</w:t>
      </w:r>
      <w:r w:rsidRPr="00113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 a</w:t>
      </w:r>
      <w:r w:rsidRPr="0011384F">
        <w:rPr>
          <w:rFonts w:ascii="Arial" w:hAnsi="Arial" w:cs="Arial"/>
          <w:sz w:val="20"/>
          <w:szCs w:val="20"/>
        </w:rPr>
        <w:t xml:space="preserve"> mental health emergency, please contact Mental Health Triage on </w:t>
      </w:r>
      <w:r w:rsidRPr="0011384F">
        <w:rPr>
          <w:rFonts w:ascii="Arial" w:hAnsi="Arial" w:cs="Arial"/>
          <w:b/>
          <w:sz w:val="20"/>
          <w:szCs w:val="20"/>
        </w:rPr>
        <w:t>13 14 65</w:t>
      </w:r>
      <w:r>
        <w:rPr>
          <w:rFonts w:ascii="Arial" w:hAnsi="Arial" w:cs="Arial"/>
          <w:sz w:val="20"/>
          <w:szCs w:val="20"/>
          <w:lang w:val="en-AU"/>
        </w:rPr>
        <w:br/>
      </w:r>
      <w:r w:rsidRPr="0011384F">
        <w:rPr>
          <w:rFonts w:ascii="Arial" w:hAnsi="Arial" w:cs="Arial"/>
          <w:sz w:val="10"/>
          <w:szCs w:val="20"/>
          <w:lang w:val="en-AU"/>
        </w:rPr>
        <w:lastRenderedPageBreak/>
        <w:br/>
      </w:r>
      <w:r w:rsidR="00617952">
        <w:rPr>
          <w:rFonts w:ascii="Arial" w:hAnsi="Arial" w:cs="Arial"/>
          <w:sz w:val="20"/>
        </w:rPr>
        <w:t xml:space="preserve">The </w:t>
      </w:r>
      <w:r w:rsidR="00336D91" w:rsidRPr="0004518A">
        <w:rPr>
          <w:rFonts w:ascii="Arial" w:hAnsi="Arial" w:cs="Arial"/>
          <w:sz w:val="20"/>
        </w:rPr>
        <w:t xml:space="preserve">receipt of the referral form does </w:t>
      </w:r>
      <w:r w:rsidR="00336D91" w:rsidRPr="00263019">
        <w:rPr>
          <w:rFonts w:ascii="Arial" w:hAnsi="Arial" w:cs="Arial"/>
          <w:b/>
          <w:i/>
          <w:sz w:val="20"/>
        </w:rPr>
        <w:t>not</w:t>
      </w:r>
      <w:r>
        <w:rPr>
          <w:rFonts w:ascii="Arial" w:hAnsi="Arial" w:cs="Arial"/>
          <w:sz w:val="20"/>
        </w:rPr>
        <w:t xml:space="preserve"> indi</w:t>
      </w:r>
      <w:r w:rsidR="00336D91" w:rsidRPr="0004518A">
        <w:rPr>
          <w:rFonts w:ascii="Arial" w:hAnsi="Arial" w:cs="Arial"/>
          <w:sz w:val="20"/>
        </w:rPr>
        <w:t xml:space="preserve">cate acceptance to </w:t>
      </w:r>
      <w:r w:rsidR="00336D91" w:rsidRPr="0004518A">
        <w:rPr>
          <w:rFonts w:ascii="Arial" w:hAnsi="Arial" w:cs="Arial"/>
          <w:b/>
          <w:sz w:val="20"/>
        </w:rPr>
        <w:t xml:space="preserve">headspace </w:t>
      </w:r>
      <w:r w:rsidR="00336D91" w:rsidRPr="0004518A">
        <w:rPr>
          <w:rFonts w:ascii="Arial" w:hAnsi="Arial" w:cs="Arial"/>
          <w:sz w:val="20"/>
        </w:rPr>
        <w:t>Adelaide. Suitability of the referral will be determined following assessment with the yo</w:t>
      </w:r>
      <w:r w:rsidR="00263019">
        <w:rPr>
          <w:rFonts w:ascii="Arial" w:hAnsi="Arial" w:cs="Arial"/>
          <w:sz w:val="20"/>
        </w:rPr>
        <w:t>ung person. Please contact us on 1800 063 267</w:t>
      </w:r>
      <w:r w:rsidR="00336D91" w:rsidRPr="0004518A">
        <w:rPr>
          <w:rFonts w:ascii="Arial" w:hAnsi="Arial" w:cs="Arial"/>
          <w:sz w:val="20"/>
        </w:rPr>
        <w:t xml:space="preserve"> to confirm receipt and discuss the outcome of your referral.</w:t>
      </w:r>
      <w:r>
        <w:rPr>
          <w:rFonts w:ascii="Arial" w:hAnsi="Arial" w:cs="Arial"/>
          <w:sz w:val="20"/>
        </w:rPr>
        <w:br/>
      </w:r>
      <w:r w:rsidRPr="0011384F">
        <w:rPr>
          <w:rFonts w:ascii="Arial" w:hAnsi="Arial" w:cs="Arial"/>
          <w:sz w:val="10"/>
        </w:rPr>
        <w:br/>
      </w:r>
      <w:r w:rsidR="00336D91" w:rsidRPr="0004518A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provide a complete</w:t>
      </w:r>
      <w:r w:rsidR="00336D91" w:rsidRPr="0004518A">
        <w:rPr>
          <w:rFonts w:ascii="Arial" w:hAnsi="Arial" w:cs="Arial"/>
          <w:sz w:val="20"/>
        </w:rPr>
        <w:t xml:space="preserve"> referral, </w:t>
      </w:r>
      <w:r>
        <w:rPr>
          <w:rFonts w:ascii="Arial" w:hAnsi="Arial" w:cs="Arial"/>
          <w:sz w:val="20"/>
        </w:rPr>
        <w:t>please</w:t>
      </w:r>
      <w:r w:rsidR="00336D91" w:rsidRPr="0004518A">
        <w:rPr>
          <w:rFonts w:ascii="Arial" w:hAnsi="Arial" w:cs="Arial"/>
          <w:sz w:val="20"/>
        </w:rPr>
        <w:t xml:space="preserve"> attach </w:t>
      </w:r>
      <w:r>
        <w:rPr>
          <w:rFonts w:ascii="Arial" w:hAnsi="Arial" w:cs="Arial"/>
          <w:sz w:val="20"/>
        </w:rPr>
        <w:t xml:space="preserve">any </w:t>
      </w:r>
      <w:r w:rsidR="00336D91" w:rsidRPr="0004518A">
        <w:rPr>
          <w:rFonts w:ascii="Arial" w:hAnsi="Arial" w:cs="Arial"/>
          <w:sz w:val="20"/>
        </w:rPr>
        <w:t>relevant assessment notes, discharge summaries and/or additional information. We will endeavour to respond to referrals</w:t>
      </w:r>
      <w:r>
        <w:rPr>
          <w:rFonts w:ascii="Arial" w:hAnsi="Arial" w:cs="Arial"/>
          <w:sz w:val="20"/>
        </w:rPr>
        <w:t xml:space="preserve"> within 24-48 business hours, but if </w:t>
      </w:r>
      <w:r w:rsidR="00336D91" w:rsidRPr="0004518A">
        <w:rPr>
          <w:rFonts w:ascii="Arial" w:hAnsi="Arial" w:cs="Arial"/>
          <w:sz w:val="20"/>
        </w:rPr>
        <w:t xml:space="preserve">you have any queries pertaining to our referral, please phone us </w:t>
      </w:r>
      <w:r w:rsidR="0004518A">
        <w:rPr>
          <w:rFonts w:ascii="Arial" w:hAnsi="Arial" w:cs="Arial"/>
          <w:sz w:val="20"/>
        </w:rPr>
        <w:t>u</w:t>
      </w:r>
      <w:r w:rsidR="00CB4722">
        <w:rPr>
          <w:rFonts w:ascii="Arial" w:hAnsi="Arial" w:cs="Arial"/>
          <w:sz w:val="20"/>
        </w:rPr>
        <w:t>sing the contact details above.</w:t>
      </w:r>
    </w:p>
    <w:p w:rsidR="00AA508C" w:rsidRPr="00AA508C" w:rsidRDefault="00AA508C" w:rsidP="00AA508C">
      <w:pPr>
        <w:tabs>
          <w:tab w:val="left" w:pos="4487"/>
        </w:tabs>
        <w:rPr>
          <w:rFonts w:ascii="Arial" w:hAnsi="Arial" w:cs="Arial"/>
          <w:sz w:val="4"/>
          <w:szCs w:val="20"/>
          <w:lang w:val="en-AU"/>
        </w:rPr>
      </w:pPr>
      <w:r w:rsidRPr="00AA508C">
        <w:rPr>
          <w:rFonts w:ascii="Arial" w:hAnsi="Arial" w:cs="Arial"/>
          <w:sz w:val="4"/>
          <w:szCs w:val="20"/>
          <w:lang w:val="en-AU"/>
        </w:rPr>
        <w:tab/>
      </w:r>
    </w:p>
    <w:p w:rsidR="00CB4722" w:rsidRDefault="00CB4722" w:rsidP="00CB4722">
      <w:pPr>
        <w:pStyle w:val="Heading2"/>
        <w:shd w:val="clear" w:color="auto" w:fill="535CA3"/>
        <w:tabs>
          <w:tab w:val="left" w:pos="7125"/>
        </w:tabs>
        <w:spacing w:before="120"/>
        <w:jc w:val="left"/>
        <w:rPr>
          <w:sz w:val="28"/>
        </w:rPr>
      </w:pPr>
      <w:r>
        <w:rPr>
          <w:sz w:val="28"/>
        </w:rPr>
        <w:t>Consent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  <w:gridCol w:w="550"/>
        <w:gridCol w:w="581"/>
      </w:tblGrid>
      <w:tr w:rsidR="00CB4722" w:rsidRPr="005114CE" w:rsidTr="00AA508C">
        <w:trPr>
          <w:trHeight w:val="292"/>
        </w:trPr>
        <w:tc>
          <w:tcPr>
            <w:tcW w:w="9626" w:type="dxa"/>
          </w:tcPr>
          <w:p w:rsidR="00CB4722" w:rsidRPr="00B856BA" w:rsidRDefault="00CB4722" w:rsidP="00E81B04">
            <w:pPr>
              <w:pStyle w:val="Italic"/>
              <w:spacing w:after="120"/>
            </w:pPr>
            <w:r w:rsidRPr="00B856BA">
              <w:t>Does the young person consent to this referral?</w:t>
            </w:r>
          </w:p>
        </w:tc>
        <w:tc>
          <w:tcPr>
            <w:tcW w:w="566" w:type="dxa"/>
            <w:vAlign w:val="bottom"/>
          </w:tcPr>
          <w:p w:rsidR="00CB4722" w:rsidRPr="009C220D" w:rsidRDefault="00CB4722" w:rsidP="005D22B1">
            <w:pPr>
              <w:pStyle w:val="Checkbox"/>
            </w:pPr>
            <w:r>
              <w:t>YES</w:t>
            </w:r>
          </w:p>
          <w:p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98" w:type="dxa"/>
            <w:vAlign w:val="bottom"/>
          </w:tcPr>
          <w:p w:rsidR="00CB4722" w:rsidRPr="009C220D" w:rsidRDefault="00CB4722" w:rsidP="005D22B1">
            <w:pPr>
              <w:pStyle w:val="Checkbox"/>
            </w:pPr>
            <w:r>
              <w:t>NO</w:t>
            </w:r>
          </w:p>
          <w:p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</w:tr>
    </w:tbl>
    <w:p w:rsidR="00CB4722" w:rsidRPr="00B80540" w:rsidRDefault="00CB4722" w:rsidP="00B80540">
      <w:pPr>
        <w:tabs>
          <w:tab w:val="left" w:pos="4136"/>
        </w:tabs>
        <w:rPr>
          <w:rFonts w:ascii="Arial" w:hAnsi="Arial" w:cs="Arial"/>
          <w:sz w:val="20"/>
        </w:rPr>
        <w:sectPr w:rsidR="00CB4722" w:rsidRPr="00B80540" w:rsidSect="00F9446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20" w:footer="340" w:gutter="0"/>
          <w:cols w:space="720"/>
          <w:titlePg/>
          <w:docGrid w:linePitch="360"/>
        </w:sectPr>
      </w:pPr>
    </w:p>
    <w:p w:rsidR="00871876" w:rsidRPr="0004518A" w:rsidRDefault="0004518A" w:rsidP="00F81C9A">
      <w:pPr>
        <w:pStyle w:val="Heading2"/>
        <w:shd w:val="clear" w:color="auto" w:fill="943C8A"/>
        <w:tabs>
          <w:tab w:val="left" w:pos="3060"/>
        </w:tabs>
        <w:jc w:val="left"/>
        <w:rPr>
          <w:sz w:val="28"/>
        </w:rPr>
      </w:pPr>
      <w:r w:rsidRPr="0004518A">
        <w:rPr>
          <w:sz w:val="28"/>
        </w:rPr>
        <w:lastRenderedPageBreak/>
        <w:t>Reason for Referral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:rsidTr="00B70DEC">
        <w:trPr>
          <w:trHeight w:val="432"/>
        </w:trPr>
        <w:tc>
          <w:tcPr>
            <w:tcW w:w="10800" w:type="dxa"/>
            <w:vAlign w:val="bottom"/>
          </w:tcPr>
          <w:p w:rsidR="00B70DEC" w:rsidRPr="00B70DEC" w:rsidRDefault="00B70DEC" w:rsidP="00682C69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</w:t>
            </w:r>
            <w:r w:rsidR="003C4C15">
              <w:rPr>
                <w:b w:val="0"/>
              </w:rPr>
              <w:t>e some of the current</w:t>
            </w:r>
            <w:r w:rsidRPr="00B70DEC">
              <w:rPr>
                <w:b w:val="0"/>
              </w:rPr>
              <w:t xml:space="preserve"> issues? </w:t>
            </w:r>
            <w:r w:rsidRPr="00B70DEC">
              <w:rPr>
                <w:b w:val="0"/>
                <w:i/>
              </w:rPr>
              <w:t>(please include info about duration, age of onset and pre-existing diagnoses)</w:t>
            </w:r>
            <w:r>
              <w:rPr>
                <w:b w:val="0"/>
                <w:i/>
              </w:rPr>
              <w:t>:</w:t>
            </w:r>
          </w:p>
        </w:tc>
      </w:tr>
      <w:tr w:rsidR="00EE3C22" w:rsidRPr="00613129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EE3C22" w:rsidRPr="00EE3C22" w:rsidRDefault="00A062A1" w:rsidP="0014663E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BB8F91F" wp14:editId="7239D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6649200" cy="982800"/>
                      <wp:effectExtent l="0" t="0" r="1841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8F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.25pt;width:523.55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" fillcolor="white [3212]">
                      <v:textbox>
                        <w:txbxContent>
                          <w:p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EE3C22" w:rsidRDefault="00B70DEC" w:rsidP="00366786">
            <w:pPr>
              <w:pStyle w:val="FieldText"/>
              <w:tabs>
                <w:tab w:val="left" w:pos="5370"/>
              </w:tabs>
              <w:rPr>
                <w:b w:val="0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B70DEC" w:rsidRPr="00EE3C22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EE3C22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540" w:rsidRPr="00EE3C22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:rsidR="00C92A3C" w:rsidRDefault="00C92A3C"/>
    <w:tbl>
      <w:tblPr>
        <w:tblW w:w="49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</w:tblGrid>
      <w:tr w:rsidR="00B70DEC" w:rsidRPr="00613129" w:rsidTr="00B70DEC">
        <w:trPr>
          <w:trHeight w:val="288"/>
        </w:trPr>
        <w:tc>
          <w:tcPr>
            <w:tcW w:w="10774" w:type="dxa"/>
            <w:vAlign w:val="bottom"/>
          </w:tcPr>
          <w:p w:rsidR="00B70DEC" w:rsidRPr="00B70DEC" w:rsidRDefault="00B70DEC" w:rsidP="0014663E">
            <w:pPr>
              <w:pStyle w:val="FieldText"/>
              <w:rPr>
                <w:b w:val="0"/>
                <w:i/>
              </w:rPr>
            </w:pPr>
            <w:r w:rsidRPr="00B70DEC">
              <w:rPr>
                <w:b w:val="0"/>
              </w:rPr>
              <w:t>What has been the impact of these?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(e.g. relationships, school, work, home etc.):</w:t>
            </w:r>
          </w:p>
        </w:tc>
      </w:tr>
      <w:tr w:rsidR="00B70DEC" w:rsidRPr="00613129" w:rsidTr="00B80540">
        <w:trPr>
          <w:trHeight w:val="283"/>
        </w:trPr>
        <w:tc>
          <w:tcPr>
            <w:tcW w:w="10774" w:type="dxa"/>
            <w:tcBorders>
              <w:bottom w:val="single" w:sz="4" w:space="0" w:color="auto"/>
            </w:tcBorders>
            <w:vAlign w:val="bottom"/>
          </w:tcPr>
          <w:p w:rsidR="00B70DEC" w:rsidRPr="00B70DEC" w:rsidRDefault="00A062A1" w:rsidP="00E448AC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1F32DA8" wp14:editId="592B4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9200" cy="982800"/>
                      <wp:effectExtent l="0" t="0" r="18415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2DA8" id="_x0000_s1027" type="#_x0000_t202" style="position:absolute;margin-left:0;margin-top:5.6pt;width:523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" fillcolor="white [3212]">
                      <v:textbox>
                        <w:txbxContent>
                          <w:p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B70DEC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540" w:rsidRPr="00B70DEC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:rsidTr="00B70DEC">
        <w:trPr>
          <w:trHeight w:val="288"/>
        </w:trPr>
        <w:tc>
          <w:tcPr>
            <w:tcW w:w="10800" w:type="dxa"/>
            <w:vAlign w:val="bottom"/>
          </w:tcPr>
          <w:p w:rsidR="00B70DEC" w:rsidRPr="00B70DEC" w:rsidRDefault="00B70DEC" w:rsidP="0014663E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are the young person’s goals and objectives?</w:t>
            </w: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B70DEC" w:rsidRPr="00B70DEC" w:rsidRDefault="00A062A1" w:rsidP="0014663E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1F32DA8" wp14:editId="592B4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9200" cy="981075"/>
                      <wp:effectExtent l="0" t="0" r="1524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2DA8" id="_x0000_s1028" type="#_x0000_t202" style="position:absolute;margin-left:0;margin-top:5.6pt;width:523.5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" fillcolor="white [3212]">
                      <v:textbox>
                        <w:txbxContent>
                          <w:p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Pr="00B70DEC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540" w:rsidRPr="00B70DEC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:rsidTr="00B70DEC">
        <w:trPr>
          <w:trHeight w:val="340"/>
        </w:trPr>
        <w:tc>
          <w:tcPr>
            <w:tcW w:w="10800" w:type="dxa"/>
            <w:vAlign w:val="bottom"/>
          </w:tcPr>
          <w:p w:rsidR="00B70DEC" w:rsidRPr="009C220D" w:rsidRDefault="00B70DEC" w:rsidP="00B70DEC">
            <w:r>
              <w:t>Is there any family history of mental health conditions?</w:t>
            </w: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B70DEC" w:rsidRDefault="00A062A1" w:rsidP="00B70DEC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F32DA8" wp14:editId="592B4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8450" cy="8763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2DA8" id="_x0000_s1029" type="#_x0000_t202" style="position:absolute;margin-left:0;margin-top:5.6pt;width:523.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" fillcolor="white [3212]">
                      <v:textbox>
                        <w:txbxContent>
                          <w:p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EC" w:rsidRDefault="00B70DEC" w:rsidP="00E448AC"/>
        </w:tc>
      </w:tr>
      <w:tr w:rsidR="00B70DEC" w:rsidRPr="00613129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B70DEC" w:rsidRDefault="00B70DEC" w:rsidP="00E448AC"/>
        </w:tc>
      </w:tr>
      <w:tr w:rsidR="00E81B04" w:rsidRPr="005114CE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E81B04" w:rsidRPr="00E81B04" w:rsidRDefault="00E81B04" w:rsidP="00927342"/>
        </w:tc>
      </w:tr>
      <w:tr w:rsidR="007D60B5" w:rsidRPr="005114CE" w:rsidTr="00B80540">
        <w:trPr>
          <w:trHeight w:val="283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7D60B5" w:rsidRPr="00E81B04" w:rsidRDefault="007D60B5" w:rsidP="00927342"/>
        </w:tc>
      </w:tr>
    </w:tbl>
    <w:p w:rsidR="00BC07E3" w:rsidRPr="007D60B5" w:rsidRDefault="00BC07E3" w:rsidP="007D60B5">
      <w:pPr>
        <w:tabs>
          <w:tab w:val="left" w:pos="3114"/>
        </w:tabs>
        <w:rPr>
          <w:sz w:val="2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  <w:gridCol w:w="406"/>
        <w:gridCol w:w="420"/>
      </w:tblGrid>
      <w:tr w:rsidR="007D60B5" w:rsidRPr="00613129" w:rsidTr="00AA508C">
        <w:trPr>
          <w:trHeight w:val="454"/>
        </w:trPr>
        <w:tc>
          <w:tcPr>
            <w:tcW w:w="9918" w:type="dxa"/>
            <w:vAlign w:val="bottom"/>
          </w:tcPr>
          <w:p w:rsidR="007D60B5" w:rsidRPr="005114CE" w:rsidRDefault="007D60B5" w:rsidP="00B80540">
            <w:r>
              <w:t xml:space="preserve">Is the young person currently supported by other </w:t>
            </w:r>
            <w:r w:rsidR="00643C22">
              <w:t xml:space="preserve">health </w:t>
            </w:r>
            <w:r>
              <w:t>services?</w:t>
            </w:r>
            <w:r w:rsidR="00AA508C">
              <w:t xml:space="preserve"> </w:t>
            </w:r>
            <w:r w:rsidR="00B80540" w:rsidRPr="00AA508C">
              <w:rPr>
                <w:i/>
                <w:color w:val="000000" w:themeColor="text1"/>
                <w:sz w:val="18"/>
              </w:rPr>
              <w:t>(If so, please provide service details below)</w:t>
            </w:r>
          </w:p>
        </w:tc>
        <w:tc>
          <w:tcPr>
            <w:tcW w:w="418" w:type="dxa"/>
            <w:vAlign w:val="bottom"/>
          </w:tcPr>
          <w:p w:rsidR="007D60B5" w:rsidRPr="009C220D" w:rsidRDefault="007D60B5" w:rsidP="00BC6908">
            <w:pPr>
              <w:pStyle w:val="Checkbox"/>
            </w:pPr>
            <w:r>
              <w:t>YES</w:t>
            </w:r>
          </w:p>
          <w:p w:rsidR="007D60B5" w:rsidRPr="005114CE" w:rsidRDefault="007D60B5" w:rsidP="00BC690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432" w:type="dxa"/>
            <w:vAlign w:val="bottom"/>
          </w:tcPr>
          <w:p w:rsidR="007D60B5" w:rsidRPr="009C220D" w:rsidRDefault="007D60B5" w:rsidP="00BC6908">
            <w:pPr>
              <w:pStyle w:val="Checkbox"/>
            </w:pPr>
            <w:r>
              <w:t>NO</w:t>
            </w:r>
          </w:p>
          <w:p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</w:tr>
      <w:tr w:rsidR="007D60B5" w:rsidRPr="00613129" w:rsidTr="00AA508C">
        <w:trPr>
          <w:trHeight w:val="454"/>
        </w:trPr>
        <w:tc>
          <w:tcPr>
            <w:tcW w:w="9918" w:type="dxa"/>
            <w:vAlign w:val="bottom"/>
          </w:tcPr>
          <w:p w:rsidR="007D60B5" w:rsidRDefault="007D60B5" w:rsidP="00B80540">
            <w:r>
              <w:t xml:space="preserve">Does the young person consent to </w:t>
            </w:r>
            <w:r>
              <w:rPr>
                <w:b/>
              </w:rPr>
              <w:t xml:space="preserve">headspace </w:t>
            </w:r>
            <w:r>
              <w:t>Adelaide exchanging information with these services to support this referral?</w:t>
            </w:r>
            <w:r w:rsidR="00B80540" w:rsidRPr="00AA508C">
              <w:rPr>
                <w:i/>
                <w:color w:val="000000" w:themeColor="text1"/>
                <w:sz w:val="18"/>
              </w:rPr>
              <w:t xml:space="preserve"> (If so, please provide contact details below)</w:t>
            </w:r>
          </w:p>
        </w:tc>
        <w:tc>
          <w:tcPr>
            <w:tcW w:w="418" w:type="dxa"/>
            <w:vAlign w:val="bottom"/>
          </w:tcPr>
          <w:p w:rsidR="007D60B5" w:rsidRPr="009C220D" w:rsidRDefault="007D60B5" w:rsidP="007D60B5">
            <w:pPr>
              <w:pStyle w:val="Checkbox"/>
            </w:pPr>
            <w:r>
              <w:t>YES</w:t>
            </w:r>
          </w:p>
          <w:p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432" w:type="dxa"/>
            <w:vAlign w:val="bottom"/>
          </w:tcPr>
          <w:p w:rsidR="007D60B5" w:rsidRPr="009C220D" w:rsidRDefault="007D60B5" w:rsidP="007D60B5">
            <w:pPr>
              <w:pStyle w:val="Checkbox"/>
            </w:pPr>
            <w:r>
              <w:t>NO</w:t>
            </w:r>
          </w:p>
          <w:p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</w:tr>
      <w:tr w:rsidR="00B70DEC" w:rsidRPr="00613129" w:rsidTr="00B80540">
        <w:trPr>
          <w:trHeight w:val="283"/>
        </w:trPr>
        <w:tc>
          <w:tcPr>
            <w:tcW w:w="1076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B70DEC" w:rsidRPr="005114CE" w:rsidRDefault="00A062A1" w:rsidP="007D60B5">
            <w:pPr>
              <w:rPr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1F32DA8" wp14:editId="592B4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</wp:posOffset>
                      </wp:positionV>
                      <wp:extent cx="6648450" cy="8858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2DA8" id="_x0000_s1030" type="#_x0000_t202" style="position:absolute;margin-left:0;margin-top:5.7pt;width:523.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" fillcolor="white [3212]">
                      <v:textbox>
                        <w:txbxContent>
                          <w:p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B70DEC" w:rsidRPr="005114CE" w:rsidRDefault="00B70DEC" w:rsidP="005557F6">
            <w:pPr>
              <w:rPr>
                <w:szCs w:val="19"/>
              </w:rPr>
            </w:pPr>
          </w:p>
        </w:tc>
      </w:tr>
      <w:tr w:rsidR="00B70DEC" w:rsidRPr="00613129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B70DEC" w:rsidRPr="005114CE" w:rsidRDefault="00B70DEC" w:rsidP="005557F6">
            <w:pPr>
              <w:rPr>
                <w:szCs w:val="19"/>
              </w:rPr>
            </w:pPr>
          </w:p>
        </w:tc>
      </w:tr>
      <w:tr w:rsidR="00B80540" w:rsidRPr="00613129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B80540" w:rsidRPr="005114CE" w:rsidRDefault="00B80540" w:rsidP="005557F6">
            <w:pPr>
              <w:rPr>
                <w:szCs w:val="19"/>
              </w:rPr>
            </w:pPr>
          </w:p>
        </w:tc>
      </w:tr>
      <w:tr w:rsidR="00B80540" w:rsidRPr="00613129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B80540" w:rsidRPr="005114CE" w:rsidRDefault="00B80540" w:rsidP="005557F6">
            <w:pPr>
              <w:rPr>
                <w:szCs w:val="19"/>
              </w:rPr>
            </w:pPr>
          </w:p>
        </w:tc>
      </w:tr>
    </w:tbl>
    <w:p w:rsidR="00871876" w:rsidRPr="00BC6908" w:rsidRDefault="00BC6908" w:rsidP="00F81C9A">
      <w:pPr>
        <w:pStyle w:val="Heading2"/>
        <w:shd w:val="clear" w:color="auto" w:fill="EFC42D"/>
        <w:jc w:val="left"/>
        <w:rPr>
          <w:sz w:val="28"/>
        </w:rPr>
      </w:pPr>
      <w:r w:rsidRPr="00BC6908">
        <w:rPr>
          <w:sz w:val="28"/>
        </w:rPr>
        <w:t xml:space="preserve">Risk </w:t>
      </w:r>
      <w:r w:rsidR="009977FA">
        <w:rPr>
          <w:sz w:val="28"/>
        </w:rPr>
        <w:t>Factors</w:t>
      </w:r>
      <w:r w:rsidR="0089444C">
        <w:rPr>
          <w:sz w:val="28"/>
        </w:rPr>
        <w:t xml:space="preserve"> </w:t>
      </w:r>
      <w:r w:rsidR="00AA6A35">
        <w:rPr>
          <w:b w:val="0"/>
          <w:i/>
          <w:sz w:val="16"/>
        </w:rPr>
        <w:t>(referrer to complete)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550"/>
        <w:gridCol w:w="688"/>
        <w:gridCol w:w="687"/>
        <w:gridCol w:w="688"/>
        <w:gridCol w:w="5383"/>
      </w:tblGrid>
      <w:tr w:rsidR="003C4C15" w:rsidRPr="005114CE" w:rsidTr="00B80540">
        <w:trPr>
          <w:trHeight w:val="435"/>
        </w:trPr>
        <w:tc>
          <w:tcPr>
            <w:tcW w:w="2547" w:type="dxa"/>
            <w:vAlign w:val="bottom"/>
          </w:tcPr>
          <w:p w:rsidR="003C4C15" w:rsidRPr="0089444C" w:rsidRDefault="003C4C15" w:rsidP="00AA6A35">
            <w:pPr>
              <w:spacing w:after="40"/>
              <w:rPr>
                <w:sz w:val="18"/>
              </w:rPr>
            </w:pPr>
            <w:r w:rsidRPr="0089444C">
              <w:rPr>
                <w:sz w:val="18"/>
              </w:rPr>
              <w:t>Suicide</w:t>
            </w:r>
          </w:p>
        </w:tc>
        <w:tc>
          <w:tcPr>
            <w:tcW w:w="567" w:type="dxa"/>
            <w:vAlign w:val="center"/>
          </w:tcPr>
          <w:p w:rsidR="003C4C15" w:rsidRPr="009C220D" w:rsidRDefault="003C4C15" w:rsidP="00AA6A35">
            <w:pPr>
              <w:pStyle w:val="Checkbox"/>
            </w:pPr>
            <w:r>
              <w:t>None</w:t>
            </w:r>
          </w:p>
          <w:p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center"/>
          </w:tcPr>
          <w:p w:rsidR="003C4C15" w:rsidRPr="009C220D" w:rsidRDefault="003C4C15" w:rsidP="00AA5CDA">
            <w:pPr>
              <w:pStyle w:val="Checkbox"/>
            </w:pPr>
            <w:r>
              <w:t>Low</w:t>
            </w:r>
          </w:p>
          <w:p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center"/>
          </w:tcPr>
          <w:p w:rsidR="003C4C15" w:rsidRPr="009C220D" w:rsidRDefault="003C4C15" w:rsidP="00AA5CDA">
            <w:pPr>
              <w:pStyle w:val="Checkbox"/>
            </w:pPr>
            <w:r>
              <w:t>Medium</w:t>
            </w:r>
          </w:p>
          <w:p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center"/>
          </w:tcPr>
          <w:p w:rsidR="003C4C15" w:rsidRPr="009C220D" w:rsidRDefault="003C4C15" w:rsidP="00AA5CDA">
            <w:pPr>
              <w:pStyle w:val="Checkbox"/>
            </w:pPr>
            <w:r>
              <w:t>High</w:t>
            </w:r>
          </w:p>
          <w:p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 w:val="restart"/>
          </w:tcPr>
          <w:p w:rsidR="003C4C15" w:rsidRDefault="003C4C15" w:rsidP="00AA6A35">
            <w:pPr>
              <w:pStyle w:val="Heading4"/>
              <w:jc w:val="left"/>
              <w:rPr>
                <w:sz w:val="18"/>
              </w:rPr>
            </w:pPr>
            <w:r w:rsidRPr="00AA6A35">
              <w:rPr>
                <w:sz w:val="2"/>
              </w:rPr>
              <w:t xml:space="preserve"> </w:t>
            </w:r>
            <w:r w:rsidRPr="00AA6A35">
              <w:rPr>
                <w:sz w:val="2"/>
              </w:rPr>
              <w:br/>
            </w:r>
            <w:r>
              <w:rPr>
                <w:sz w:val="18"/>
              </w:rPr>
              <w:t>Other risk factors?</w:t>
            </w:r>
          </w:p>
          <w:p w:rsidR="003C4C15" w:rsidRPr="00AA6A35" w:rsidRDefault="003C4C15" w:rsidP="00AA6A35">
            <w:pPr>
              <w:rPr>
                <w:i/>
              </w:rPr>
            </w:pPr>
            <w:r>
              <w:rPr>
                <w:i/>
                <w:sz w:val="18"/>
              </w:rPr>
              <w:t xml:space="preserve"> </w:t>
            </w:r>
            <w:r w:rsidRPr="00AA6A35">
              <w:rPr>
                <w:i/>
                <w:sz w:val="18"/>
              </w:rPr>
              <w:t>(e.g. homelessness, social withdr</w:t>
            </w:r>
            <w:r w:rsidR="00B80540">
              <w:rPr>
                <w:i/>
                <w:sz w:val="18"/>
              </w:rPr>
              <w:t>awal, medication compliance</w:t>
            </w:r>
            <w:r w:rsidRPr="00AA6A35">
              <w:rPr>
                <w:i/>
                <w:sz w:val="18"/>
              </w:rPr>
              <w:t>)</w:t>
            </w:r>
          </w:p>
          <w:p w:rsidR="003C4C15" w:rsidRDefault="00A062A1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73A51C9" wp14:editId="236060C4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27940</wp:posOffset>
                      </wp:positionV>
                      <wp:extent cx="3401060" cy="933450"/>
                      <wp:effectExtent l="0" t="0" r="2794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A51C9" id="_x0000_s1031" type="#_x0000_t202" style="position:absolute;margin-left:1.55pt;margin-top:2.2pt;width:267.8pt;height:7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" fillcolor="white [3212]">
                      <v:textbox>
                        <w:txbxContent>
                          <w:p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540">
              <w:rPr>
                <w:sz w:val="18"/>
              </w:rPr>
              <w:t xml:space="preserve"> _______</w:t>
            </w:r>
            <w:r w:rsidR="003C4C15">
              <w:rPr>
                <w:sz w:val="18"/>
              </w:rPr>
              <w:t>______________________________________________</w:t>
            </w:r>
          </w:p>
          <w:p w:rsidR="003C4C15" w:rsidRDefault="00B80540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______________</w:t>
            </w:r>
            <w:r w:rsidR="003C4C15">
              <w:rPr>
                <w:sz w:val="18"/>
              </w:rPr>
              <w:t>_______________________________________</w:t>
            </w:r>
          </w:p>
          <w:p w:rsidR="003C4C15" w:rsidRDefault="00B80540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_____________</w:t>
            </w:r>
            <w:r w:rsidR="003C4C15">
              <w:rPr>
                <w:sz w:val="18"/>
              </w:rPr>
              <w:t xml:space="preserve">________________________________________ </w:t>
            </w:r>
          </w:p>
          <w:p w:rsidR="003C4C15" w:rsidRDefault="003C4C15" w:rsidP="00054FD6">
            <w:pPr>
              <w:rPr>
                <w:sz w:val="18"/>
              </w:rPr>
            </w:pPr>
            <w:r>
              <w:rPr>
                <w:sz w:val="18"/>
              </w:rPr>
              <w:t xml:space="preserve"> ______________________</w:t>
            </w:r>
            <w:r w:rsidR="00B80540">
              <w:rPr>
                <w:sz w:val="18"/>
              </w:rPr>
              <w:t>_______________________________</w:t>
            </w:r>
          </w:p>
          <w:p w:rsidR="003C4C15" w:rsidRPr="00054FD6" w:rsidRDefault="003C4C15" w:rsidP="00054FD6">
            <w:r>
              <w:rPr>
                <w:sz w:val="18"/>
              </w:rPr>
              <w:t xml:space="preserve"> ______________________</w:t>
            </w:r>
            <w:r w:rsidR="00B80540">
              <w:rPr>
                <w:sz w:val="18"/>
              </w:rPr>
              <w:t>_______________________________</w:t>
            </w:r>
            <w:r w:rsidR="00B80540">
              <w:rPr>
                <w:sz w:val="18"/>
              </w:rPr>
              <w:br/>
              <w:t xml:space="preserve"> _____________</w:t>
            </w:r>
            <w:r>
              <w:rPr>
                <w:sz w:val="18"/>
              </w:rPr>
              <w:t>________________________________________</w:t>
            </w:r>
            <w:r>
              <w:rPr>
                <w:sz w:val="18"/>
              </w:rPr>
              <w:br/>
              <w:t xml:space="preserve"> ________________________</w:t>
            </w:r>
            <w:r w:rsidR="00B80540">
              <w:rPr>
                <w:sz w:val="18"/>
              </w:rPr>
              <w:t>_____________________________</w:t>
            </w:r>
          </w:p>
        </w:tc>
      </w:tr>
      <w:tr w:rsidR="003C4C15" w:rsidRPr="005114CE" w:rsidTr="00B80540">
        <w:trPr>
          <w:trHeight w:val="466"/>
        </w:trPr>
        <w:tc>
          <w:tcPr>
            <w:tcW w:w="2547" w:type="dxa"/>
            <w:vAlign w:val="bottom"/>
          </w:tcPr>
          <w:p w:rsidR="003C4C15" w:rsidRPr="0089444C" w:rsidRDefault="003C4C15" w:rsidP="00AA6A3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Non-suicidal self-injury</w:t>
            </w:r>
          </w:p>
        </w:tc>
        <w:tc>
          <w:tcPr>
            <w:tcW w:w="567" w:type="dxa"/>
            <w:vAlign w:val="bottom"/>
          </w:tcPr>
          <w:p w:rsidR="003C4C15" w:rsidRPr="009C220D" w:rsidRDefault="003C4C15" w:rsidP="00AA6A35">
            <w:pPr>
              <w:pStyle w:val="Checkbox"/>
            </w:pPr>
            <w:r>
              <w:t>None</w:t>
            </w:r>
          </w:p>
          <w:p w:rsidR="003C4C15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:rsidR="003C4C15" w:rsidRPr="009C220D" w:rsidRDefault="003C4C15" w:rsidP="00AA6A35">
            <w:pPr>
              <w:pStyle w:val="Checkbox"/>
            </w:pPr>
            <w:r>
              <w:t>Low</w:t>
            </w:r>
          </w:p>
          <w:p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bottom"/>
          </w:tcPr>
          <w:p w:rsidR="003C4C15" w:rsidRPr="009C220D" w:rsidRDefault="003C4C15" w:rsidP="00AA6A35">
            <w:pPr>
              <w:pStyle w:val="Checkbox"/>
            </w:pPr>
            <w:r>
              <w:t>Medium</w:t>
            </w:r>
          </w:p>
          <w:p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:rsidR="003C4C15" w:rsidRPr="009C220D" w:rsidRDefault="003C4C15" w:rsidP="00AA6A35">
            <w:pPr>
              <w:pStyle w:val="Checkbox"/>
            </w:pPr>
            <w:r>
              <w:t>High</w:t>
            </w:r>
          </w:p>
          <w:p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:rsidR="003C4C15" w:rsidRPr="005114CE" w:rsidRDefault="003C4C15" w:rsidP="00AA6A35">
            <w:pPr>
              <w:pStyle w:val="Checkbox"/>
              <w:jc w:val="left"/>
            </w:pPr>
          </w:p>
        </w:tc>
      </w:tr>
      <w:tr w:rsidR="003C4C15" w:rsidRPr="005114CE" w:rsidTr="007D60B5">
        <w:trPr>
          <w:trHeight w:val="454"/>
        </w:trPr>
        <w:tc>
          <w:tcPr>
            <w:tcW w:w="2547" w:type="dxa"/>
          </w:tcPr>
          <w:p w:rsidR="003C4C15" w:rsidRPr="0089444C" w:rsidRDefault="003C4C15" w:rsidP="00054FD6">
            <w:pPr>
              <w:spacing w:after="40"/>
              <w:rPr>
                <w:sz w:val="18"/>
              </w:rPr>
            </w:pPr>
            <w:r>
              <w:rPr>
                <w:sz w:val="18"/>
              </w:rPr>
              <w:lastRenderedPageBreak/>
              <w:br/>
            </w:r>
            <w:r w:rsidRPr="0089444C">
              <w:rPr>
                <w:sz w:val="18"/>
              </w:rPr>
              <w:t>Harm to Others</w:t>
            </w:r>
          </w:p>
        </w:tc>
        <w:tc>
          <w:tcPr>
            <w:tcW w:w="567" w:type="dxa"/>
          </w:tcPr>
          <w:p w:rsidR="003C4C15" w:rsidRPr="009C220D" w:rsidRDefault="003C4C15" w:rsidP="00E81B04">
            <w:pPr>
              <w:pStyle w:val="Checkbox"/>
              <w:spacing w:before="120"/>
            </w:pPr>
            <w:r>
              <w:t>None</w:t>
            </w:r>
          </w:p>
          <w:p w:rsidR="003C4C15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</w:tcPr>
          <w:p w:rsidR="003C4C15" w:rsidRPr="009C220D" w:rsidRDefault="003C4C15" w:rsidP="00E81B04">
            <w:pPr>
              <w:pStyle w:val="Checkbox"/>
              <w:spacing w:before="120"/>
            </w:pPr>
            <w:r>
              <w:t>Low</w:t>
            </w:r>
          </w:p>
          <w:p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</w:tcPr>
          <w:p w:rsidR="003C4C15" w:rsidRPr="009C220D" w:rsidRDefault="003C4C15" w:rsidP="00E81B04">
            <w:pPr>
              <w:pStyle w:val="Checkbox"/>
              <w:spacing w:before="120"/>
            </w:pPr>
            <w:r>
              <w:t>Medium</w:t>
            </w:r>
          </w:p>
          <w:p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</w:tcPr>
          <w:p w:rsidR="003C4C15" w:rsidRPr="009C220D" w:rsidRDefault="003C4C15" w:rsidP="00E81B04">
            <w:pPr>
              <w:pStyle w:val="Checkbox"/>
              <w:spacing w:before="120"/>
            </w:pPr>
            <w:r>
              <w:t>High</w:t>
            </w:r>
          </w:p>
          <w:p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:rsidR="003C4C15" w:rsidRPr="005114CE" w:rsidRDefault="003C4C15" w:rsidP="00AA6A35">
            <w:pPr>
              <w:pStyle w:val="Checkbox"/>
            </w:pPr>
          </w:p>
        </w:tc>
      </w:tr>
      <w:tr w:rsidR="003C4C15" w:rsidRPr="005114CE" w:rsidTr="007D60B5">
        <w:trPr>
          <w:trHeight w:val="454"/>
        </w:trPr>
        <w:tc>
          <w:tcPr>
            <w:tcW w:w="2547" w:type="dxa"/>
          </w:tcPr>
          <w:p w:rsidR="003C4C15" w:rsidRDefault="003C4C15" w:rsidP="003C4C1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lastRenderedPageBreak/>
              <w:br/>
              <w:t>Vulnerability</w:t>
            </w:r>
          </w:p>
        </w:tc>
        <w:tc>
          <w:tcPr>
            <w:tcW w:w="567" w:type="dxa"/>
            <w:vAlign w:val="bottom"/>
          </w:tcPr>
          <w:p w:rsidR="003C4C15" w:rsidRPr="009C220D" w:rsidRDefault="003C4C15" w:rsidP="003C4C15">
            <w:pPr>
              <w:pStyle w:val="Checkbox"/>
            </w:pPr>
            <w:r>
              <w:t>None</w:t>
            </w:r>
          </w:p>
          <w:p w:rsidR="003C4C15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:rsidR="003C4C15" w:rsidRPr="009C220D" w:rsidRDefault="003C4C15" w:rsidP="003C4C15">
            <w:pPr>
              <w:pStyle w:val="Checkbox"/>
            </w:pPr>
            <w:r>
              <w:t>Low</w:t>
            </w:r>
          </w:p>
          <w:p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bottom"/>
          </w:tcPr>
          <w:p w:rsidR="003C4C15" w:rsidRPr="009C220D" w:rsidRDefault="003C4C15" w:rsidP="003C4C15">
            <w:pPr>
              <w:pStyle w:val="Checkbox"/>
            </w:pPr>
            <w:r>
              <w:t>Medium</w:t>
            </w:r>
          </w:p>
          <w:p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:rsidR="003C4C15" w:rsidRPr="009C220D" w:rsidRDefault="003C4C15" w:rsidP="003C4C15">
            <w:pPr>
              <w:pStyle w:val="Checkbox"/>
            </w:pPr>
            <w:r>
              <w:t>High</w:t>
            </w:r>
          </w:p>
          <w:p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55B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:rsidR="003C4C15" w:rsidRPr="005114CE" w:rsidRDefault="003C4C15" w:rsidP="003C4C15">
            <w:pPr>
              <w:pStyle w:val="Checkbox"/>
            </w:pPr>
          </w:p>
        </w:tc>
      </w:tr>
    </w:tbl>
    <w:p w:rsidR="005F6E87" w:rsidRPr="00D2668C" w:rsidRDefault="005F6E87" w:rsidP="004E34C6">
      <w:pPr>
        <w:rPr>
          <w:sz w:val="12"/>
        </w:rPr>
      </w:pPr>
    </w:p>
    <w:sectPr w:rsidR="005F6E87" w:rsidRPr="00D2668C" w:rsidSect="00B80540">
      <w:footerReference w:type="default" r:id="rId12"/>
      <w:pgSz w:w="11907" w:h="16839" w:code="9"/>
      <w:pgMar w:top="33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B8" w:rsidRDefault="001855B8" w:rsidP="00176E67">
      <w:r>
        <w:separator/>
      </w:r>
    </w:p>
  </w:endnote>
  <w:endnote w:type="continuationSeparator" w:id="0">
    <w:p w:rsidR="001855B8" w:rsidRDefault="001855B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22" w:rsidRPr="00EF2D2E" w:rsidRDefault="00643C22" w:rsidP="00643C22">
    <w:pPr>
      <w:spacing w:after="60"/>
      <w:rPr>
        <w:b/>
        <w:sz w:val="20"/>
        <w:u w:val="single"/>
      </w:rPr>
    </w:pPr>
    <w:r w:rsidRPr="00EF2D2E">
      <w:rPr>
        <w:b/>
        <w:sz w:val="20"/>
        <w:u w:val="single"/>
      </w:rPr>
      <w:t>Office Use Only</w:t>
    </w:r>
    <w:r w:rsidR="00EF2D2E">
      <w:rPr>
        <w:b/>
        <w:sz w:val="20"/>
        <w:u w:val="single"/>
      </w:rPr>
      <w:t>________________________________________________________________________________</w:t>
    </w:r>
  </w:p>
  <w:p w:rsidR="00643C22" w:rsidRPr="00643C22" w:rsidRDefault="00643C22" w:rsidP="00643C22">
    <w:pPr>
      <w:spacing w:after="60"/>
      <w:rPr>
        <w:rFonts w:ascii="Arial" w:hAnsi="Arial" w:cs="Arial"/>
        <w:b/>
        <w:sz w:val="20"/>
      </w:rPr>
    </w:pPr>
    <w:r w:rsidRPr="00643C22">
      <w:rPr>
        <w:b/>
        <w:sz w:val="20"/>
      </w:rPr>
      <w:t>Appointment booked:</w:t>
    </w:r>
    <w:r w:rsidRPr="00643C22">
      <w:rPr>
        <w:rFonts w:ascii="Arial" w:hAnsi="Arial" w:cs="Arial"/>
        <w:sz w:val="22"/>
      </w:rPr>
      <w:t xml:space="preserve"> </w:t>
    </w:r>
    <w:r w:rsidR="00EF2D2E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0"/>
      </w:rPr>
      <w:t xml:space="preserve">HDSP / MBS / GP / MATT / </w:t>
    </w:r>
    <w:r w:rsidRPr="00643C22">
      <w:rPr>
        <w:rFonts w:ascii="Arial" w:hAnsi="Arial" w:cs="Arial"/>
        <w:sz w:val="20"/>
      </w:rPr>
      <w:t xml:space="preserve">CCT      </w:t>
    </w:r>
    <w:r>
      <w:rPr>
        <w:rFonts w:ascii="Arial" w:hAnsi="Arial" w:cs="Arial"/>
        <w:sz w:val="20"/>
      </w:rPr>
      <w:t xml:space="preserve">          </w:t>
    </w:r>
    <w:r w:rsidRPr="00643C22">
      <w:rPr>
        <w:rFonts w:ascii="Arial" w:hAnsi="Arial" w:cs="Arial"/>
        <w:b/>
        <w:sz w:val="20"/>
      </w:rPr>
      <w:t>Date:</w:t>
    </w:r>
    <w:r w:rsidRPr="00643C2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</w:t>
    </w:r>
    <w:r w:rsidR="00EF2D2E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F2D2E">
      <w:rPr>
        <w:rFonts w:ascii="Arial" w:hAnsi="Arial" w:cs="Arial"/>
        <w:sz w:val="20"/>
      </w:rPr>
      <w:tab/>
    </w:r>
    <w:r w:rsidRPr="00643C22">
      <w:rPr>
        <w:rFonts w:ascii="Arial" w:hAnsi="Arial" w:cs="Arial"/>
        <w:b/>
        <w:sz w:val="20"/>
      </w:rPr>
      <w:t>Time:</w:t>
    </w:r>
  </w:p>
  <w:p w:rsidR="00643C22" w:rsidRPr="00EF2D2E" w:rsidRDefault="00643C22" w:rsidP="00643C22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Referred elsewhere (details):</w:t>
    </w:r>
  </w:p>
  <w:p w:rsidR="00643C22" w:rsidRPr="00F94468" w:rsidRDefault="00643C22" w:rsidP="00F94468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Person completing this form</w:t>
    </w:r>
    <w:r w:rsidR="00EF2D2E" w:rsidRPr="00EF2D2E">
      <w:rPr>
        <w:rFonts w:ascii="Arial" w:hAnsi="Arial" w:cs="Arial"/>
        <w:b/>
        <w:sz w:val="20"/>
      </w:rPr>
      <w:t>:</w:t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</w:p>
  <w:p w:rsidR="00F94468" w:rsidRDefault="00F94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22" w:rsidRDefault="00617952" w:rsidP="00F94468">
    <w:pPr>
      <w:pStyle w:val="Footer"/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  <w:r w:rsidR="00F94468">
      <w:rPr>
        <w:rFonts w:ascii="Arial" w:hAnsi="Arial" w:cs="Arial"/>
        <w:b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B8" w:rsidRDefault="001855B8" w:rsidP="00176E67">
      <w:r>
        <w:separator/>
      </w:r>
    </w:p>
  </w:footnote>
  <w:footnote w:type="continuationSeparator" w:id="0">
    <w:p w:rsidR="001855B8" w:rsidRDefault="001855B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81" w:type="pct"/>
      <w:jc w:val="center"/>
      <w:tblLook w:val="04A0" w:firstRow="1" w:lastRow="0" w:firstColumn="1" w:lastColumn="0" w:noHBand="0" w:noVBand="1"/>
    </w:tblPr>
    <w:tblGrid>
      <w:gridCol w:w="4580"/>
      <w:gridCol w:w="432"/>
      <w:gridCol w:w="8"/>
      <w:gridCol w:w="432"/>
      <w:gridCol w:w="4667"/>
      <w:gridCol w:w="426"/>
    </w:tblGrid>
    <w:tr w:rsidR="007D60B5" w:rsidTr="007D60B5">
      <w:trPr>
        <w:trHeight w:val="1417"/>
        <w:jc w:val="center"/>
      </w:trPr>
      <w:tc>
        <w:tcPr>
          <w:tcW w:w="2376" w:type="pct"/>
          <w:gridSpan w:val="2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:rsidR="007D60B5" w:rsidRDefault="007D60B5" w:rsidP="007D60B5">
          <w:pPr>
            <w:jc w:val="center"/>
            <w:rPr>
              <w:color w:val="1F497D"/>
            </w:rPr>
          </w:pPr>
          <w:r w:rsidRPr="007D60B5">
            <w:rPr>
              <w:color w:val="000000" w:themeColor="text1"/>
              <w:szCs w:val="19"/>
            </w:rPr>
            <w:t xml:space="preserve">The </w:t>
          </w:r>
          <w:r>
            <w:rPr>
              <w:b/>
              <w:color w:val="000000" w:themeColor="text1"/>
              <w:szCs w:val="19"/>
            </w:rPr>
            <w:t xml:space="preserve">headspace </w:t>
          </w:r>
          <w:r>
            <w:rPr>
              <w:color w:val="000000" w:themeColor="text1"/>
              <w:szCs w:val="19"/>
            </w:rPr>
            <w:t xml:space="preserve">Adelaide </w:t>
          </w:r>
          <w:r w:rsidRPr="007D60B5">
            <w:rPr>
              <w:color w:val="000000" w:themeColor="text1"/>
              <w:szCs w:val="19"/>
            </w:rPr>
            <w:t xml:space="preserve">Primary Platform offers early intervention, short term support for young people experiencing mild to moderate mental health difficulties. Other services include, GPs, Drug </w:t>
          </w:r>
          <w:r>
            <w:rPr>
              <w:color w:val="000000" w:themeColor="text1"/>
              <w:szCs w:val="19"/>
            </w:rPr>
            <w:t>&amp;</w:t>
          </w:r>
          <w:r w:rsidRPr="007D60B5">
            <w:rPr>
              <w:color w:val="000000" w:themeColor="text1"/>
              <w:szCs w:val="19"/>
            </w:rPr>
            <w:t xml:space="preserve"> Alcohol Counselling and Vocational and Educational Support programs.</w:t>
          </w:r>
        </w:p>
      </w:tc>
      <w:tc>
        <w:tcPr>
          <w:tcW w:w="209" w:type="pct"/>
          <w:gridSpan w:val="2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:rsidR="007D60B5" w:rsidRDefault="007D60B5" w:rsidP="00366786">
          <w:pPr>
            <w:jc w:val="center"/>
            <w:rPr>
              <w:color w:val="1F497D"/>
            </w:rPr>
          </w:pPr>
        </w:p>
        <w:p w:rsidR="007D60B5" w:rsidRPr="007D60B5" w:rsidRDefault="007D60B5" w:rsidP="007D60B5"/>
        <w:p w:rsidR="007D60B5" w:rsidRPr="007D60B5" w:rsidRDefault="007D60B5" w:rsidP="007D60B5"/>
        <w:p w:rsidR="007D60B5" w:rsidRPr="007D60B5" w:rsidRDefault="007D60B5" w:rsidP="007D60B5"/>
      </w:tc>
      <w:tc>
        <w:tcPr>
          <w:tcW w:w="2415" w:type="pct"/>
          <w:gridSpan w:val="2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:rsidR="007D60B5" w:rsidRDefault="007D60B5" w:rsidP="00366786">
          <w:pPr>
            <w:pStyle w:val="Header"/>
            <w:jc w:val="center"/>
          </w:pPr>
          <w:r w:rsidRPr="007D60B5">
            <w:rPr>
              <w:color w:val="000000" w:themeColor="text1"/>
            </w:rPr>
            <w:t xml:space="preserve">The </w:t>
          </w:r>
          <w:r w:rsidRPr="007D60B5">
            <w:rPr>
              <w:b/>
              <w:color w:val="000000" w:themeColor="text1"/>
            </w:rPr>
            <w:t>headspace</w:t>
          </w:r>
          <w:r w:rsidRPr="007D60B5">
            <w:rPr>
              <w:color w:val="000000" w:themeColor="text1"/>
            </w:rPr>
            <w:t xml:space="preserve"> Adelaide Youth Early Psychosis Program (hYEPP) provides a multidisciplinary, early intervention service for young people experiencing,</w:t>
          </w:r>
          <w:r w:rsidR="00617952">
            <w:rPr>
              <w:color w:val="000000" w:themeColor="text1"/>
            </w:rPr>
            <w:t xml:space="preserve"> or at risk of developing, a</w:t>
          </w:r>
          <w:r w:rsidRPr="007D60B5">
            <w:rPr>
              <w:color w:val="000000" w:themeColor="text1"/>
            </w:rPr>
            <w:t xml:space="preserve"> first episode of psychosis.</w:t>
          </w:r>
        </w:p>
      </w:tc>
    </w:tr>
    <w:tr w:rsidR="007D60B5" w:rsidTr="007D60B5">
      <w:trPr>
        <w:trHeight w:val="350"/>
        <w:jc w:val="center"/>
      </w:trPr>
      <w:tc>
        <w:tcPr>
          <w:tcW w:w="2171" w:type="pct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:rsidR="007D60B5" w:rsidRPr="007D60B5" w:rsidRDefault="007D60B5" w:rsidP="007D60B5">
          <w:pPr>
            <w:jc w:val="center"/>
            <w:rPr>
              <w:color w:val="000000" w:themeColor="text1"/>
              <w:szCs w:val="19"/>
            </w:rPr>
          </w:pPr>
          <w:r>
            <w:rPr>
              <w:color w:val="000000" w:themeColor="text1"/>
              <w:szCs w:val="19"/>
            </w:rPr>
            <w:t>Is this referral for the Primary Platform?</w:t>
          </w:r>
        </w:p>
      </w:tc>
      <w:tc>
        <w:tcPr>
          <w:tcW w:w="209" w:type="pct"/>
          <w:gridSpan w:val="2"/>
          <w:tcBorders>
            <w:left w:val="single" w:sz="36" w:space="0" w:color="7AC142"/>
            <w:bottom w:val="single" w:sz="36" w:space="0" w:color="7AC142"/>
            <w:right w:val="single" w:sz="36" w:space="0" w:color="7AC142"/>
          </w:tcBorders>
        </w:tcPr>
        <w:p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05" w:type="pct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213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:rsidR="007D60B5" w:rsidRDefault="007D60B5" w:rsidP="007D60B5">
          <w:pPr>
            <w:pStyle w:val="Header"/>
            <w:jc w:val="center"/>
          </w:pPr>
          <w:r>
            <w:rPr>
              <w:color w:val="000000" w:themeColor="text1"/>
              <w:szCs w:val="19"/>
            </w:rPr>
            <w:t>Is this referral for the Youth Early Psychosis Program?</w:t>
          </w:r>
        </w:p>
      </w:tc>
      <w:tc>
        <w:tcPr>
          <w:tcW w:w="202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:rsidR="007D60B5" w:rsidRDefault="007D60B5" w:rsidP="00366786">
          <w:pPr>
            <w:pStyle w:val="Header"/>
            <w:jc w:val="center"/>
          </w:pPr>
        </w:p>
      </w:tc>
    </w:tr>
  </w:tbl>
  <w:p w:rsidR="00DA121D" w:rsidRPr="007D60B5" w:rsidRDefault="00DA121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A" w:rsidRPr="00F81C9A" w:rsidRDefault="00F81C9A" w:rsidP="00F81C9A">
    <w:pPr>
      <w:pStyle w:val="Header"/>
      <w:rPr>
        <w:rFonts w:ascii="Arial" w:hAnsi="Arial" w:cs="Arial"/>
        <w:b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2F36C030" wp14:editId="6277CDE6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1917700" cy="708562"/>
          <wp:effectExtent l="38100" t="76200" r="25400" b="730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_Adelaide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31051">
                    <a:off x="0" y="0"/>
                    <a:ext cx="1917700" cy="70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9A">
      <w:rPr>
        <w:rFonts w:ascii="Arial" w:hAnsi="Arial" w:cs="Arial"/>
        <w:b/>
        <w:sz w:val="32"/>
      </w:rPr>
      <w:t>Community Referral Form</w:t>
    </w:r>
  </w:p>
  <w:p w:rsidR="00D33BBE" w:rsidRPr="00716444" w:rsidRDefault="00D33BBE" w:rsidP="00D33BB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GPs to complete Mental Health Treatment Plans </w:t>
    </w:r>
    <w:r w:rsidR="00643C22">
      <w:rPr>
        <w:rFonts w:ascii="Arial" w:hAnsi="Arial" w:cs="Arial"/>
        <w:sz w:val="20"/>
      </w:rPr>
      <w:t xml:space="preserve">(MHTP) - </w:t>
    </w:r>
    <w:r w:rsidRPr="00F90F1C">
      <w:rPr>
        <w:rFonts w:ascii="Arial" w:hAnsi="Arial" w:cs="Arial"/>
        <w:sz w:val="20"/>
      </w:rPr>
      <w:t xml:space="preserve">not </w:t>
    </w:r>
    <w:r w:rsidR="00643C22">
      <w:rPr>
        <w:rFonts w:ascii="Arial" w:hAnsi="Arial" w:cs="Arial"/>
        <w:sz w:val="20"/>
      </w:rPr>
      <w:t>required for hYEPP</w:t>
    </w:r>
    <w:r>
      <w:rPr>
        <w:rFonts w:ascii="Arial" w:hAnsi="Arial" w:cs="Arial"/>
        <w:sz w:val="20"/>
      </w:rPr>
      <w:br/>
      <w:t xml:space="preserve">For any inquiries, please contact us on </w:t>
    </w:r>
    <w:r>
      <w:rPr>
        <w:rFonts w:ascii="Arial" w:hAnsi="Arial" w:cs="Arial"/>
        <w:b/>
        <w:sz w:val="20"/>
      </w:rPr>
      <w:t>1800 063 267</w:t>
    </w:r>
  </w:p>
  <w:p w:rsidR="00336D91" w:rsidRPr="00F81C9A" w:rsidRDefault="00D33BBE" w:rsidP="00D33BBE">
    <w:pPr>
      <w:pStyle w:val="Header"/>
      <w:rPr>
        <w:sz w:val="18"/>
      </w:rPr>
    </w:pPr>
    <w:r w:rsidRPr="00F90F1C">
      <w:rPr>
        <w:rFonts w:ascii="Arial" w:hAnsi="Arial" w:cs="Arial"/>
        <w:sz w:val="20"/>
      </w:rPr>
      <w:t>Please fax referral</w:t>
    </w:r>
    <w:r>
      <w:rPr>
        <w:rFonts w:ascii="Arial" w:hAnsi="Arial" w:cs="Arial"/>
        <w:sz w:val="20"/>
      </w:rPr>
      <w:t>s</w:t>
    </w:r>
    <w:r w:rsidRPr="00F90F1C">
      <w:rPr>
        <w:rFonts w:ascii="Arial" w:hAnsi="Arial" w:cs="Arial"/>
        <w:sz w:val="20"/>
      </w:rPr>
      <w:t xml:space="preserve"> to </w:t>
    </w:r>
    <w:r w:rsidRPr="00716444">
      <w:rPr>
        <w:rFonts w:ascii="Arial" w:hAnsi="Arial" w:cs="Arial"/>
        <w:b/>
        <w:sz w:val="20"/>
      </w:rPr>
      <w:t>headspace</w:t>
    </w:r>
    <w:r w:rsidRPr="00F90F1C">
      <w:rPr>
        <w:rFonts w:ascii="Arial" w:hAnsi="Arial" w:cs="Arial"/>
        <w:sz w:val="20"/>
      </w:rPr>
      <w:t xml:space="preserve"> Adelaide on </w:t>
    </w:r>
    <w:r w:rsidRPr="00F81C9A">
      <w:rPr>
        <w:rFonts w:ascii="Arial" w:hAnsi="Arial" w:cs="Arial"/>
        <w:b/>
        <w:sz w:val="20"/>
      </w:rPr>
      <w:t>1800 632 193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B18C4"/>
    <w:multiLevelType w:val="hybridMultilevel"/>
    <w:tmpl w:val="BD4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0"/>
    <w:rsid w:val="000071F7"/>
    <w:rsid w:val="00010B00"/>
    <w:rsid w:val="0002798A"/>
    <w:rsid w:val="0004518A"/>
    <w:rsid w:val="00054FD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84F"/>
    <w:rsid w:val="00120C95"/>
    <w:rsid w:val="0014663E"/>
    <w:rsid w:val="00176E67"/>
    <w:rsid w:val="00180664"/>
    <w:rsid w:val="001855B8"/>
    <w:rsid w:val="001903F7"/>
    <w:rsid w:val="0019395E"/>
    <w:rsid w:val="001D6B76"/>
    <w:rsid w:val="001F16E1"/>
    <w:rsid w:val="00211828"/>
    <w:rsid w:val="00250014"/>
    <w:rsid w:val="0026301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D91"/>
    <w:rsid w:val="00366786"/>
    <w:rsid w:val="003929F1"/>
    <w:rsid w:val="003A1B63"/>
    <w:rsid w:val="003A41A1"/>
    <w:rsid w:val="003B2326"/>
    <w:rsid w:val="003C4C15"/>
    <w:rsid w:val="003E6316"/>
    <w:rsid w:val="003F5A3B"/>
    <w:rsid w:val="00400251"/>
    <w:rsid w:val="00437ED0"/>
    <w:rsid w:val="00440CD8"/>
    <w:rsid w:val="00443837"/>
    <w:rsid w:val="00447DAA"/>
    <w:rsid w:val="00450F66"/>
    <w:rsid w:val="00461739"/>
    <w:rsid w:val="00467865"/>
    <w:rsid w:val="00474AA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ACD"/>
    <w:rsid w:val="00583C00"/>
    <w:rsid w:val="005B4AE2"/>
    <w:rsid w:val="005E63CC"/>
    <w:rsid w:val="005F6E87"/>
    <w:rsid w:val="00607FED"/>
    <w:rsid w:val="00613129"/>
    <w:rsid w:val="00617952"/>
    <w:rsid w:val="00617C65"/>
    <w:rsid w:val="0063459A"/>
    <w:rsid w:val="00643C22"/>
    <w:rsid w:val="0066126B"/>
    <w:rsid w:val="00662E2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A49"/>
    <w:rsid w:val="007C71B8"/>
    <w:rsid w:val="007D60B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36B"/>
    <w:rsid w:val="0088782D"/>
    <w:rsid w:val="0089444C"/>
    <w:rsid w:val="008B7081"/>
    <w:rsid w:val="008D7A67"/>
    <w:rsid w:val="008F2F8A"/>
    <w:rsid w:val="008F5BCD"/>
    <w:rsid w:val="00902964"/>
    <w:rsid w:val="00920507"/>
    <w:rsid w:val="009206B4"/>
    <w:rsid w:val="00933455"/>
    <w:rsid w:val="0094790F"/>
    <w:rsid w:val="00966B90"/>
    <w:rsid w:val="009737B7"/>
    <w:rsid w:val="009802C4"/>
    <w:rsid w:val="009976D9"/>
    <w:rsid w:val="009977FA"/>
    <w:rsid w:val="00997A3E"/>
    <w:rsid w:val="009A12D5"/>
    <w:rsid w:val="009A4EA3"/>
    <w:rsid w:val="009A55DC"/>
    <w:rsid w:val="009C220D"/>
    <w:rsid w:val="00A062A1"/>
    <w:rsid w:val="00A20929"/>
    <w:rsid w:val="00A211B2"/>
    <w:rsid w:val="00A2727E"/>
    <w:rsid w:val="00A35524"/>
    <w:rsid w:val="00A60C9E"/>
    <w:rsid w:val="00A74F99"/>
    <w:rsid w:val="00A819B0"/>
    <w:rsid w:val="00A82BA3"/>
    <w:rsid w:val="00A94ACC"/>
    <w:rsid w:val="00AA2EA7"/>
    <w:rsid w:val="00AA508C"/>
    <w:rsid w:val="00AA5CDA"/>
    <w:rsid w:val="00AA6A35"/>
    <w:rsid w:val="00AE6FA4"/>
    <w:rsid w:val="00B03907"/>
    <w:rsid w:val="00B11811"/>
    <w:rsid w:val="00B311E1"/>
    <w:rsid w:val="00B4735C"/>
    <w:rsid w:val="00B579DF"/>
    <w:rsid w:val="00B70DEC"/>
    <w:rsid w:val="00B80540"/>
    <w:rsid w:val="00B90EC2"/>
    <w:rsid w:val="00BA268F"/>
    <w:rsid w:val="00BC07E3"/>
    <w:rsid w:val="00BC690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4722"/>
    <w:rsid w:val="00CE5DC7"/>
    <w:rsid w:val="00CE7D54"/>
    <w:rsid w:val="00D14E73"/>
    <w:rsid w:val="00D2668C"/>
    <w:rsid w:val="00D33BBE"/>
    <w:rsid w:val="00D55AFA"/>
    <w:rsid w:val="00D6155E"/>
    <w:rsid w:val="00D83A19"/>
    <w:rsid w:val="00D86A85"/>
    <w:rsid w:val="00D90A75"/>
    <w:rsid w:val="00DA121D"/>
    <w:rsid w:val="00DA4514"/>
    <w:rsid w:val="00DC47A2"/>
    <w:rsid w:val="00DE1551"/>
    <w:rsid w:val="00DE1A09"/>
    <w:rsid w:val="00DE6BF6"/>
    <w:rsid w:val="00DE7FB7"/>
    <w:rsid w:val="00E106E2"/>
    <w:rsid w:val="00E20DDA"/>
    <w:rsid w:val="00E32A8B"/>
    <w:rsid w:val="00E36054"/>
    <w:rsid w:val="00E37E7B"/>
    <w:rsid w:val="00E46E04"/>
    <w:rsid w:val="00E7419E"/>
    <w:rsid w:val="00E81B04"/>
    <w:rsid w:val="00E87396"/>
    <w:rsid w:val="00E96F6F"/>
    <w:rsid w:val="00EB478A"/>
    <w:rsid w:val="00EC42A3"/>
    <w:rsid w:val="00EE3C22"/>
    <w:rsid w:val="00EF2D2E"/>
    <w:rsid w:val="00F81C9A"/>
    <w:rsid w:val="00F83033"/>
    <w:rsid w:val="00F90AFC"/>
    <w:rsid w:val="00F9446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0C6BD6-3529-40DC-B791-74FC88A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36D91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Jake Lane</dc:creator>
  <cp:keywords/>
  <cp:lastModifiedBy>Shane Hough</cp:lastModifiedBy>
  <cp:revision>2</cp:revision>
  <cp:lastPrinted>2018-09-13T08:27:00Z</cp:lastPrinted>
  <dcterms:created xsi:type="dcterms:W3CDTF">2019-03-12T02:57:00Z</dcterms:created>
  <dcterms:modified xsi:type="dcterms:W3CDTF">2019-03-12T02:57:00Z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